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8D" w:rsidRPr="007B0417" w:rsidRDefault="001D748D" w:rsidP="002F549E">
      <w:pPr>
        <w:tabs>
          <w:tab w:val="right" w:pos="8280"/>
        </w:tabs>
        <w:spacing w:after="0"/>
        <w:ind w:right="-22"/>
        <w:jc w:val="center"/>
        <w:rPr>
          <w:rFonts w:ascii="Verdana" w:hAnsi="Verdana" w:cs="Verdana"/>
          <w:caps/>
          <w:color w:val="002060"/>
          <w:sz w:val="20"/>
          <w:szCs w:val="20"/>
          <w:lang w:val="en-US"/>
        </w:rPr>
      </w:pPr>
    </w:p>
    <w:p w:rsidR="001D748D" w:rsidRPr="00EF257B"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Mobility Agreement</w:t>
      </w:r>
    </w:p>
    <w:p w:rsidR="001D748D"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 xml:space="preserve">Staff Mobility </w:t>
      </w:r>
      <w:r w:rsidR="007D733E">
        <w:rPr>
          <w:rFonts w:ascii="Verdana" w:hAnsi="Verdana" w:cs="Verdana"/>
          <w:b/>
          <w:bCs/>
          <w:color w:val="002060"/>
          <w:sz w:val="36"/>
          <w:szCs w:val="36"/>
          <w:lang w:val="en-GB"/>
        </w:rPr>
        <w:t xml:space="preserve">for </w:t>
      </w:r>
      <w:r w:rsidR="00567F19">
        <w:rPr>
          <w:rFonts w:ascii="Verdana" w:hAnsi="Verdana" w:cs="Verdana"/>
          <w:b/>
          <w:bCs/>
          <w:color w:val="002060"/>
          <w:sz w:val="36"/>
          <w:szCs w:val="36"/>
          <w:lang w:val="en-GB"/>
        </w:rPr>
        <w:t>Training</w:t>
      </w:r>
      <w:r>
        <w:rPr>
          <w:rStyle w:val="EndnoteReference"/>
          <w:rFonts w:ascii="Verdana" w:hAnsi="Verdana" w:cs="Verdana"/>
          <w:b/>
          <w:bCs/>
          <w:color w:val="002060"/>
          <w:sz w:val="36"/>
          <w:szCs w:val="36"/>
          <w:lang w:val="en-GB"/>
        </w:rPr>
        <w:endnoteReference w:id="1"/>
      </w:r>
    </w:p>
    <w:p w:rsidR="007D733E" w:rsidRPr="007D733E" w:rsidRDefault="007D733E" w:rsidP="007D733E">
      <w:pPr>
        <w:spacing w:after="120"/>
        <w:ind w:right="28"/>
        <w:rPr>
          <w:rFonts w:ascii="Verdana" w:hAnsi="Verdana" w:cs="Verdana"/>
          <w:bCs/>
          <w:color w:val="002060"/>
          <w:szCs w:val="36"/>
          <w:lang w:val="en-GB"/>
        </w:rPr>
      </w:pPr>
    </w:p>
    <w:p w:rsidR="001D748D" w:rsidRPr="00490F95" w:rsidRDefault="001D748D" w:rsidP="00B223B0">
      <w:pPr>
        <w:pStyle w:val="CommentText"/>
        <w:tabs>
          <w:tab w:val="left" w:pos="2552"/>
          <w:tab w:val="left" w:pos="3686"/>
          <w:tab w:val="left" w:pos="5954"/>
        </w:tabs>
        <w:spacing w:after="0"/>
        <w:rPr>
          <w:rFonts w:ascii="Verdana" w:hAnsi="Verdana" w:cs="Verdana"/>
          <w:lang w:val="en-GB"/>
        </w:rPr>
      </w:pPr>
      <w:r w:rsidRPr="00490F95">
        <w:rPr>
          <w:rFonts w:ascii="Verdana" w:hAnsi="Verdana" w:cs="Verdana"/>
          <w:lang w:val="en-GB"/>
        </w:rPr>
        <w:t>Planned period of the t</w:t>
      </w:r>
      <w:r w:rsidR="00567F19">
        <w:rPr>
          <w:rFonts w:ascii="Verdana" w:hAnsi="Verdana" w:cs="Verdana"/>
          <w:lang w:val="en-GB"/>
        </w:rPr>
        <w:t>rainin</w:t>
      </w:r>
      <w:r w:rsidRPr="00490F95">
        <w:rPr>
          <w:rFonts w:ascii="Verdana" w:hAnsi="Verdana" w:cs="Verdana"/>
          <w:lang w:val="en-GB"/>
        </w:rPr>
        <w:t>g</w:t>
      </w:r>
      <w:r w:rsidRPr="00490F95">
        <w:rPr>
          <w:rFonts w:ascii="Verdana" w:hAnsi="Verdana" w:cs="Verdana"/>
          <w:color w:val="FF0000"/>
          <w:lang w:val="en-GB"/>
        </w:rPr>
        <w:t xml:space="preserve"> </w:t>
      </w:r>
      <w:r w:rsidRPr="00490F95">
        <w:rPr>
          <w:rFonts w:ascii="Verdana" w:hAnsi="Verdana" w:cs="Verdana"/>
          <w:lang w:val="en-GB"/>
        </w:rPr>
        <w:t xml:space="preserve">activity: from </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r w:rsidR="00567F19">
        <w:rPr>
          <w:rFonts w:ascii="Verdana" w:hAnsi="Verdana" w:cs="Verdana"/>
          <w:lang w:val="en-GB"/>
        </w:rPr>
        <w:t xml:space="preserve"> </w:t>
      </w:r>
      <w:r w:rsidRPr="00490F95">
        <w:rPr>
          <w:rFonts w:ascii="Verdana" w:hAnsi="Verdana" w:cs="Verdana"/>
          <w:lang w:val="en-GB"/>
        </w:rPr>
        <w:t xml:space="preserve">till </w:t>
      </w:r>
      <w:r w:rsidR="00567F19">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p>
    <w:p w:rsidR="001D748D" w:rsidRDefault="001D748D" w:rsidP="00B223B0">
      <w:pPr>
        <w:pStyle w:val="CommentText"/>
        <w:tabs>
          <w:tab w:val="left" w:pos="2552"/>
          <w:tab w:val="left" w:pos="3686"/>
          <w:tab w:val="left" w:pos="5954"/>
        </w:tabs>
        <w:spacing w:after="0"/>
        <w:rPr>
          <w:rFonts w:ascii="Verdana" w:hAnsi="Verdana" w:cs="Verdana"/>
          <w:lang w:val="en-GB"/>
        </w:rPr>
      </w:pPr>
    </w:p>
    <w:p w:rsidR="001D748D" w:rsidRDefault="001D748D" w:rsidP="00B223B0">
      <w:pPr>
        <w:pStyle w:val="CommentText"/>
        <w:tabs>
          <w:tab w:val="left" w:pos="2552"/>
          <w:tab w:val="left" w:pos="3686"/>
          <w:tab w:val="left" w:pos="5954"/>
        </w:tabs>
        <w:spacing w:after="0"/>
        <w:rPr>
          <w:lang w:val="en-GB"/>
        </w:rPr>
      </w:pPr>
      <w:r w:rsidRPr="00490F95">
        <w:rPr>
          <w:rFonts w:ascii="Verdana" w:hAnsi="Verdana" w:cs="Verdana"/>
          <w:lang w:val="en-GB"/>
        </w:rPr>
        <w:t xml:space="preserve">Duration (days) – excluding travel days: </w:t>
      </w:r>
      <w:r w:rsidR="00000212">
        <w:rPr>
          <w:rFonts w:ascii="Verdana" w:hAnsi="Verdana" w:cs="Verdana"/>
          <w:lang w:val="en-GB"/>
        </w:rPr>
        <w:t>5</w:t>
      </w:r>
      <w:r w:rsidR="00567F19">
        <w:rPr>
          <w:rFonts w:ascii="Verdana" w:hAnsi="Verdana" w:cs="Verdana"/>
          <w:lang w:val="en-GB"/>
        </w:rPr>
        <w:t xml:space="preserve"> days</w:t>
      </w:r>
    </w:p>
    <w:p w:rsidR="001D748D" w:rsidRDefault="001D748D" w:rsidP="00F302F2">
      <w:pPr>
        <w:ind w:right="-992"/>
        <w:jc w:val="left"/>
        <w:rPr>
          <w:rFonts w:ascii="Verdana" w:hAnsi="Verdana" w:cs="Verdana"/>
          <w:b/>
          <w:bCs/>
          <w:color w:val="002060"/>
          <w:sz w:val="20"/>
          <w:szCs w:val="20"/>
          <w:lang w:val="en-GB"/>
        </w:rPr>
      </w:pPr>
    </w:p>
    <w:p w:rsidR="001D748D" w:rsidRPr="006261DD" w:rsidRDefault="001D748D" w:rsidP="00F302F2">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sidR="008534F8">
        <w:rPr>
          <w:rFonts w:ascii="Verdana" w:hAnsi="Verdana" w:cs="Verdana"/>
          <w:b/>
          <w:bCs/>
          <w:color w:val="002060"/>
          <w:lang w:val="en-GB"/>
        </w:rPr>
        <w:t>Staff Member</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590"/>
      </w:tblGrid>
      <w:tr w:rsidR="001D748D" w:rsidRPr="007673FA" w:rsidTr="00BD75A3">
        <w:trPr>
          <w:trHeight w:val="334"/>
        </w:trPr>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sr-Latn-RS"/>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First name (s)</w:t>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rPr>
          <w:trHeight w:val="412"/>
        </w:trPr>
        <w:tc>
          <w:tcPr>
            <w:tcW w:w="2232" w:type="dxa"/>
            <w:shd w:val="clear" w:color="auto" w:fill="FFFFFF"/>
          </w:tcPr>
          <w:p w:rsidR="001D748D" w:rsidRPr="00DF7065" w:rsidRDefault="001D748D" w:rsidP="00B223B0">
            <w:pPr>
              <w:shd w:val="clear" w:color="auto" w:fill="FFFFFF"/>
              <w:spacing w:after="120"/>
              <w:ind w:right="-993"/>
              <w:jc w:val="left"/>
              <w:rPr>
                <w:rFonts w:ascii="Verdana" w:hAnsi="Verdana" w:cs="Verdana"/>
                <w:sz w:val="20"/>
                <w:szCs w:val="20"/>
                <w:lang w:val="is-IS"/>
              </w:rPr>
            </w:pPr>
            <w:r>
              <w:rPr>
                <w:rFonts w:ascii="Verdana" w:hAnsi="Verdana" w:cs="Verdana"/>
                <w:sz w:val="20"/>
                <w:szCs w:val="20"/>
                <w:lang w:val="en-GB"/>
              </w:rPr>
              <w:t>Seniority</w:t>
            </w:r>
            <w:r>
              <w:rPr>
                <w:rStyle w:val="EndnoteReference"/>
                <w:rFonts w:ascii="Verdana" w:hAnsi="Verdana" w:cs="Verdana"/>
                <w:sz w:val="20"/>
                <w:szCs w:val="20"/>
                <w:lang w:val="en-GB"/>
              </w:rPr>
              <w:endnoteReference w:id="2"/>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Nationality</w:t>
            </w:r>
            <w:r w:rsidRPr="00E7720F">
              <w:rPr>
                <w:rStyle w:val="EndnoteReference"/>
                <w:rFonts w:ascii="Verdana" w:hAnsi="Verdana" w:cs="Verdana"/>
                <w:sz w:val="20"/>
                <w:szCs w:val="20"/>
                <w:lang w:val="en-GB"/>
              </w:rPr>
              <w:endnoteReference w:id="3"/>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Pr>
                <w:rFonts w:ascii="Verdana" w:hAnsi="Verdana" w:cs="Verdana"/>
                <w:sz w:val="20"/>
                <w:szCs w:val="20"/>
                <w:lang w:val="en-GB"/>
              </w:rPr>
              <w:t>Sex</w:t>
            </w:r>
            <w:r w:rsidRPr="007673FA">
              <w:rPr>
                <w:rFonts w:ascii="Verdana" w:hAnsi="Verdana" w:cs="Verdana"/>
                <w:sz w:val="20"/>
                <w:szCs w:val="20"/>
                <w:lang w:val="en-GB"/>
              </w:rPr>
              <w:t xml:space="preserve">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en-GB"/>
              </w:rPr>
            </w:pPr>
            <w:r w:rsidRPr="00E7720F">
              <w:rPr>
                <w:rFonts w:ascii="Verdana" w:hAnsi="Verdana" w:cs="Verdana"/>
                <w:sz w:val="20"/>
                <w:szCs w:val="20"/>
                <w:lang w:val="en-GB"/>
              </w:rPr>
              <w:t>Academic year</w:t>
            </w:r>
          </w:p>
        </w:tc>
        <w:tc>
          <w:tcPr>
            <w:tcW w:w="2590" w:type="dxa"/>
            <w:shd w:val="clear" w:color="auto" w:fill="FFFFFF"/>
          </w:tcPr>
          <w:p w:rsidR="001D748D" w:rsidRPr="00E7720F" w:rsidRDefault="00CE24DA" w:rsidP="00567F19">
            <w:pPr>
              <w:shd w:val="clear" w:color="auto" w:fill="FFFFFF"/>
              <w:spacing w:after="120"/>
              <w:ind w:right="-993"/>
              <w:jc w:val="left"/>
              <w:rPr>
                <w:rFonts w:ascii="Verdana" w:hAnsi="Verdana" w:cs="Verdana"/>
                <w:b/>
                <w:bCs/>
                <w:sz w:val="20"/>
                <w:szCs w:val="20"/>
                <w:lang w:val="en-GB"/>
              </w:rPr>
            </w:pPr>
            <w:r>
              <w:rPr>
                <w:rFonts w:ascii="Verdana" w:hAnsi="Verdana" w:cs="Verdana"/>
                <w:sz w:val="20"/>
                <w:szCs w:val="20"/>
                <w:lang w:val="en-GB"/>
              </w:rPr>
              <w:t>2018</w:t>
            </w:r>
            <w:r w:rsidR="001D748D" w:rsidRPr="00E7720F">
              <w:rPr>
                <w:rFonts w:ascii="Verdana" w:hAnsi="Verdana" w:cs="Verdana"/>
                <w:sz w:val="20"/>
                <w:szCs w:val="20"/>
                <w:lang w:val="en-GB"/>
              </w:rPr>
              <w:t>/20</w:t>
            </w:r>
            <w:r>
              <w:rPr>
                <w:rFonts w:ascii="Verdana" w:hAnsi="Verdana" w:cs="Verdana"/>
                <w:sz w:val="20"/>
                <w:szCs w:val="20"/>
                <w:lang w:val="en-GB"/>
              </w:rPr>
              <w:t>19</w:t>
            </w: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7054" w:type="dxa"/>
            <w:gridSpan w:val="3"/>
            <w:shd w:val="clear" w:color="auto" w:fill="FFFFFF"/>
          </w:tcPr>
          <w:p w:rsidR="001D748D" w:rsidRPr="00E7720F" w:rsidRDefault="001D748D" w:rsidP="0081766A">
            <w:pPr>
              <w:shd w:val="clear" w:color="auto" w:fill="FFFFFF"/>
              <w:spacing w:after="120"/>
              <w:ind w:right="-993"/>
              <w:jc w:val="left"/>
              <w:rPr>
                <w:rFonts w:ascii="Verdana" w:hAnsi="Verdana" w:cs="Verdana"/>
                <w:b/>
                <w:bCs/>
                <w:sz w:val="20"/>
                <w:szCs w:val="20"/>
                <w:lang w:val="en-US"/>
              </w:rPr>
            </w:pPr>
          </w:p>
        </w:tc>
      </w:tr>
    </w:tbl>
    <w:p w:rsidR="001D748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is-IS"/>
        </w:rPr>
      </w:pPr>
      <w:r w:rsidRPr="00A22108">
        <w:rPr>
          <w:rFonts w:ascii="Verdana" w:hAnsi="Verdana" w:cs="Verdana"/>
          <w:b/>
          <w:bCs/>
          <w:color w:val="002060"/>
          <w:lang w:val="en-GB"/>
        </w:rPr>
        <w:t>The Sending Institution</w:t>
      </w:r>
    </w:p>
    <w:tbl>
      <w:tblPr>
        <w:tblW w:w="957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86"/>
        <w:gridCol w:w="2381"/>
        <w:gridCol w:w="2268"/>
        <w:gridCol w:w="2835"/>
      </w:tblGrid>
      <w:tr w:rsidR="001D748D" w:rsidRPr="009F5B61" w:rsidTr="002C0965">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Name </w:t>
            </w:r>
          </w:p>
        </w:tc>
        <w:tc>
          <w:tcPr>
            <w:tcW w:w="7484" w:type="dxa"/>
            <w:gridSpan w:val="3"/>
            <w:shd w:val="clear" w:color="auto" w:fill="FFFFFF"/>
          </w:tcPr>
          <w:p w:rsidR="001D748D" w:rsidRPr="00291ED8" w:rsidRDefault="00567F19" w:rsidP="00253CDB">
            <w:pPr>
              <w:shd w:val="clear" w:color="auto" w:fill="FFFFFF"/>
              <w:spacing w:after="0"/>
              <w:ind w:right="-992"/>
              <w:jc w:val="left"/>
              <w:rPr>
                <w:rFonts w:ascii="Verdana" w:hAnsi="Verdana" w:cs="Verdana"/>
                <w:b/>
                <w:bCs/>
                <w:color w:val="002060"/>
                <w:sz w:val="20"/>
                <w:szCs w:val="20"/>
              </w:rPr>
            </w:pPr>
            <w:r>
              <w:rPr>
                <w:rFonts w:ascii="Verdana" w:hAnsi="Verdana" w:cs="Verdana"/>
                <w:b/>
                <w:bCs/>
                <w:color w:val="002060"/>
                <w:sz w:val="20"/>
                <w:szCs w:val="20"/>
              </w:rPr>
              <w:t>Academy of Criminalistic and Police Studies</w:t>
            </w:r>
          </w:p>
        </w:tc>
      </w:tr>
      <w:tr w:rsidR="001D748D" w:rsidRPr="00567F19" w:rsidTr="002C0965">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Erasmus code</w:t>
            </w:r>
            <w:r>
              <w:rPr>
                <w:rStyle w:val="EndnoteReference"/>
                <w:rFonts w:ascii="Verdana" w:hAnsi="Verdana" w:cs="Verdana"/>
                <w:sz w:val="20"/>
                <w:szCs w:val="20"/>
                <w:lang w:val="en-GB"/>
              </w:rPr>
              <w:endnoteReference w:id="4"/>
            </w:r>
            <w:r w:rsidRPr="005E466D">
              <w:rPr>
                <w:rFonts w:ascii="Verdana" w:hAnsi="Verdana" w:cs="Verdana"/>
                <w:sz w:val="20"/>
                <w:szCs w:val="20"/>
                <w:lang w:val="en-GB"/>
              </w:rPr>
              <w:t xml:space="preserve"> </w:t>
            </w:r>
          </w:p>
          <w:p w:rsidR="001D748D" w:rsidRPr="005E466D" w:rsidRDefault="001D748D" w:rsidP="00107B17">
            <w:pPr>
              <w:shd w:val="clear" w:color="auto" w:fill="FFFFFF"/>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1D748D" w:rsidRPr="005E466D" w:rsidRDefault="001D748D" w:rsidP="00107B17">
            <w:pPr>
              <w:shd w:val="clear" w:color="auto" w:fill="FFFFFF"/>
              <w:spacing w:after="0"/>
              <w:ind w:right="-993"/>
              <w:jc w:val="left"/>
              <w:rPr>
                <w:rFonts w:ascii="Verdana" w:hAnsi="Verdana" w:cs="Verdana"/>
                <w:sz w:val="20"/>
                <w:szCs w:val="20"/>
                <w:lang w:val="en-GB"/>
              </w:rPr>
            </w:pPr>
          </w:p>
        </w:tc>
        <w:tc>
          <w:tcPr>
            <w:tcW w:w="2381" w:type="dxa"/>
            <w:shd w:val="clear" w:color="auto" w:fill="FFFFFF"/>
          </w:tcPr>
          <w:p w:rsidR="001D748D" w:rsidRPr="00E7720F" w:rsidRDefault="00567F19" w:rsidP="00107B17">
            <w:pPr>
              <w:shd w:val="clear" w:color="auto" w:fill="FFFFFF"/>
              <w:ind w:right="-993"/>
              <w:jc w:val="left"/>
              <w:rPr>
                <w:rFonts w:ascii="Verdana" w:hAnsi="Verdana" w:cs="Verdana"/>
                <w:b/>
                <w:bCs/>
                <w:sz w:val="20"/>
                <w:szCs w:val="20"/>
                <w:lang w:val="en-GB"/>
              </w:rPr>
            </w:pPr>
            <w:r w:rsidRPr="00E7720F">
              <w:rPr>
                <w:rFonts w:ascii="Verdana" w:hAnsi="Verdana" w:cs="Verdana"/>
                <w:b/>
                <w:bCs/>
                <w:sz w:val="20"/>
                <w:szCs w:val="20"/>
                <w:lang w:val="en-GB"/>
              </w:rPr>
              <w:t>/</w:t>
            </w:r>
          </w:p>
        </w:tc>
        <w:tc>
          <w:tcPr>
            <w:tcW w:w="2268" w:type="dxa"/>
            <w:shd w:val="clear" w:color="auto" w:fill="FFFFFF"/>
          </w:tcPr>
          <w:p w:rsidR="001D748D" w:rsidRPr="00E7720F" w:rsidRDefault="001D748D" w:rsidP="0081766A">
            <w:pPr>
              <w:shd w:val="clear" w:color="auto" w:fill="FFFFFF"/>
              <w:ind w:right="-993"/>
              <w:jc w:val="left"/>
              <w:rPr>
                <w:rFonts w:ascii="Verdana" w:hAnsi="Verdana" w:cs="Verdana"/>
                <w:sz w:val="20"/>
                <w:szCs w:val="20"/>
                <w:lang w:val="en-GB"/>
              </w:rPr>
            </w:pPr>
            <w:r w:rsidRPr="00E7720F">
              <w:rPr>
                <w:rFonts w:ascii="Verdana" w:hAnsi="Verdana" w:cs="Verdana"/>
                <w:sz w:val="20"/>
                <w:szCs w:val="20"/>
                <w:lang w:val="en-GB"/>
              </w:rPr>
              <w:t>Faculty/Department</w:t>
            </w:r>
          </w:p>
        </w:tc>
        <w:tc>
          <w:tcPr>
            <w:tcW w:w="2835" w:type="dxa"/>
            <w:shd w:val="clear" w:color="auto" w:fill="FFFFFF"/>
          </w:tcPr>
          <w:p w:rsidR="001D748D" w:rsidRPr="00E7720F" w:rsidRDefault="00567F19" w:rsidP="00E607EB">
            <w:pPr>
              <w:shd w:val="clear" w:color="auto" w:fill="FFFFFF"/>
              <w:ind w:right="-57"/>
              <w:jc w:val="left"/>
              <w:rPr>
                <w:rFonts w:ascii="Verdana" w:hAnsi="Verdana" w:cs="Verdana"/>
                <w:sz w:val="20"/>
                <w:szCs w:val="20"/>
                <w:lang w:val="en-GB"/>
              </w:rPr>
            </w:pPr>
            <w:r w:rsidRPr="00E7720F">
              <w:rPr>
                <w:rFonts w:ascii="Verdana" w:hAnsi="Verdana" w:cs="Verdana"/>
                <w:sz w:val="20"/>
                <w:szCs w:val="20"/>
                <w:lang w:val="en-GB"/>
              </w:rPr>
              <w:t>Department Of</w:t>
            </w:r>
            <w:r w:rsidRPr="00E7720F">
              <w:rPr>
                <w:rFonts w:ascii="Verdana" w:hAnsi="Verdana" w:cs="Verdana"/>
                <w:sz w:val="20"/>
                <w:szCs w:val="20"/>
                <w:lang w:val="en-GB"/>
              </w:rPr>
              <w:br/>
            </w:r>
            <w:r w:rsidR="00E607EB">
              <w:rPr>
                <w:rFonts w:ascii="Verdana" w:hAnsi="Verdana" w:cs="Verdana"/>
                <w:sz w:val="20"/>
                <w:szCs w:val="20"/>
                <w:lang w:val="en-GB"/>
              </w:rPr>
              <w:t>Legal</w:t>
            </w:r>
            <w:r w:rsidRPr="00E7720F">
              <w:rPr>
                <w:rFonts w:ascii="Verdana" w:hAnsi="Verdana" w:cs="Verdana"/>
                <w:sz w:val="20"/>
                <w:szCs w:val="20"/>
                <w:lang w:val="en-GB"/>
              </w:rPr>
              <w:t xml:space="preserve"> Sciences</w:t>
            </w:r>
          </w:p>
        </w:tc>
      </w:tr>
      <w:tr w:rsidR="001D748D" w:rsidRPr="005E466D" w:rsidTr="002C0965">
        <w:trPr>
          <w:trHeight w:val="472"/>
        </w:trPr>
        <w:tc>
          <w:tcPr>
            <w:tcW w:w="2086" w:type="dxa"/>
            <w:shd w:val="clear" w:color="auto" w:fill="FFFFFF"/>
          </w:tcPr>
          <w:p w:rsidR="001D748D" w:rsidRPr="005E466D" w:rsidRDefault="001D748D" w:rsidP="00567F19">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Address</w:t>
            </w:r>
          </w:p>
        </w:tc>
        <w:tc>
          <w:tcPr>
            <w:tcW w:w="2381" w:type="dxa"/>
            <w:shd w:val="clear" w:color="auto" w:fill="FFFFFF"/>
          </w:tcPr>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Cara Du</w:t>
            </w:r>
            <w:r w:rsidRPr="00E7720F">
              <w:rPr>
                <w:rFonts w:ascii="Verdana" w:hAnsi="Verdana" w:cs="Verdana"/>
                <w:b/>
                <w:sz w:val="20"/>
                <w:szCs w:val="20"/>
                <w:lang w:val="sr-Latn-RS"/>
              </w:rPr>
              <w:t>šana 196</w:t>
            </w:r>
            <w:r w:rsidRPr="00E7720F">
              <w:rPr>
                <w:rFonts w:ascii="Verdana" w:hAnsi="Verdana" w:cs="Verdana"/>
                <w:b/>
                <w:sz w:val="20"/>
                <w:szCs w:val="20"/>
                <w:lang w:val="en-GB"/>
              </w:rPr>
              <w:t>,</w:t>
            </w:r>
          </w:p>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1108</w:t>
            </w:r>
            <w:r w:rsidR="001D748D" w:rsidRPr="00E7720F">
              <w:rPr>
                <w:rFonts w:ascii="Verdana" w:hAnsi="Verdana" w:cs="Verdana"/>
                <w:b/>
                <w:sz w:val="20"/>
                <w:szCs w:val="20"/>
                <w:lang w:val="en-GB"/>
              </w:rPr>
              <w:t xml:space="preserve">0 </w:t>
            </w:r>
            <w:r w:rsidRPr="00E7720F">
              <w:rPr>
                <w:rFonts w:ascii="Verdana" w:hAnsi="Verdana" w:cs="Verdana"/>
                <w:b/>
                <w:sz w:val="20"/>
                <w:szCs w:val="20"/>
                <w:lang w:val="en-GB"/>
              </w:rPr>
              <w:t>Zemun</w:t>
            </w:r>
          </w:p>
        </w:tc>
        <w:tc>
          <w:tcPr>
            <w:tcW w:w="2268" w:type="dxa"/>
            <w:shd w:val="clear" w:color="auto" w:fill="FFFFFF"/>
          </w:tcPr>
          <w:p w:rsidR="001D748D" w:rsidRPr="00E7720F" w:rsidRDefault="001D748D" w:rsidP="00567F19">
            <w:pPr>
              <w:shd w:val="clear" w:color="auto" w:fill="FFFFFF"/>
              <w:spacing w:after="0"/>
              <w:ind w:right="-992"/>
              <w:jc w:val="left"/>
              <w:rPr>
                <w:rFonts w:ascii="Verdana" w:hAnsi="Verdana" w:cs="Verdana"/>
                <w:sz w:val="20"/>
                <w:szCs w:val="20"/>
                <w:lang w:val="en-GB"/>
              </w:rPr>
            </w:pPr>
            <w:r w:rsidRPr="00E7720F">
              <w:rPr>
                <w:rFonts w:ascii="Verdana" w:hAnsi="Verdana" w:cs="Verdana"/>
                <w:sz w:val="20"/>
                <w:szCs w:val="20"/>
                <w:lang w:val="en-GB"/>
              </w:rPr>
              <w:t>Country/</w:t>
            </w:r>
            <w:r w:rsidRPr="00E7720F">
              <w:rPr>
                <w:rFonts w:ascii="Verdana" w:hAnsi="Verdana" w:cs="Verdana"/>
                <w:sz w:val="20"/>
                <w:szCs w:val="20"/>
                <w:lang w:val="en-GB"/>
              </w:rPr>
              <w:br/>
              <w:t>Country code</w:t>
            </w:r>
            <w:r w:rsidRPr="00E7720F">
              <w:rPr>
                <w:rStyle w:val="EndnoteReference"/>
                <w:rFonts w:ascii="Verdana" w:hAnsi="Verdana" w:cs="Verdana"/>
                <w:sz w:val="20"/>
                <w:szCs w:val="20"/>
                <w:lang w:val="en-GB"/>
              </w:rPr>
              <w:endnoteReference w:id="5"/>
            </w:r>
          </w:p>
        </w:tc>
        <w:tc>
          <w:tcPr>
            <w:tcW w:w="2835" w:type="dxa"/>
            <w:shd w:val="clear" w:color="auto" w:fill="FFFFFF"/>
          </w:tcPr>
          <w:p w:rsidR="001D748D" w:rsidRPr="00E7720F" w:rsidRDefault="001D748D" w:rsidP="00567F19">
            <w:pPr>
              <w:shd w:val="clear" w:color="auto" w:fill="FFFFFF"/>
              <w:spacing w:after="0"/>
              <w:ind w:right="-993"/>
              <w:jc w:val="left"/>
              <w:rPr>
                <w:rFonts w:ascii="Verdana" w:hAnsi="Verdana" w:cs="Verdana"/>
                <w:b/>
                <w:bCs/>
                <w:sz w:val="20"/>
                <w:szCs w:val="20"/>
                <w:lang w:val="en-GB"/>
              </w:rPr>
            </w:pPr>
            <w:r w:rsidRPr="00E7720F">
              <w:rPr>
                <w:rFonts w:ascii="Verdana" w:hAnsi="Verdana" w:cs="Verdana"/>
                <w:b/>
                <w:bCs/>
                <w:sz w:val="20"/>
                <w:szCs w:val="20"/>
                <w:lang w:val="en-GB"/>
              </w:rPr>
              <w:t>Serbia/RS</w:t>
            </w:r>
          </w:p>
        </w:tc>
      </w:tr>
      <w:tr w:rsidR="001D748D" w:rsidRPr="005E466D" w:rsidTr="002C0965">
        <w:trPr>
          <w:trHeight w:val="811"/>
        </w:trPr>
        <w:tc>
          <w:tcPr>
            <w:tcW w:w="2086" w:type="dxa"/>
            <w:shd w:val="clear" w:color="auto" w:fill="FFFFFF"/>
          </w:tcPr>
          <w:p w:rsidR="001D748D" w:rsidRPr="005E466D" w:rsidRDefault="001D748D" w:rsidP="005E2B06">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Contact person </w:t>
            </w:r>
            <w:r w:rsidRPr="005E466D">
              <w:rPr>
                <w:rFonts w:ascii="Verdana" w:hAnsi="Verdana" w:cs="Verdana"/>
                <w:sz w:val="20"/>
                <w:szCs w:val="20"/>
                <w:lang w:val="en-GB"/>
              </w:rPr>
              <w:br/>
              <w:t>name and position</w:t>
            </w:r>
          </w:p>
        </w:tc>
        <w:tc>
          <w:tcPr>
            <w:tcW w:w="2381" w:type="dxa"/>
            <w:shd w:val="clear" w:color="auto" w:fill="FFFFFF"/>
          </w:tcPr>
          <w:p w:rsidR="001D748D" w:rsidRPr="00000212" w:rsidRDefault="007B0417" w:rsidP="007B0417">
            <w:pPr>
              <w:shd w:val="clear" w:color="auto" w:fill="FFFFFF"/>
              <w:spacing w:after="0"/>
              <w:ind w:right="-119"/>
              <w:jc w:val="left"/>
              <w:rPr>
                <w:rFonts w:ascii="Verdana" w:hAnsi="Verdana" w:cs="Verdana"/>
                <w:b/>
                <w:sz w:val="20"/>
                <w:szCs w:val="20"/>
                <w:lang w:val="sr-Latn-RS"/>
              </w:rPr>
            </w:pPr>
            <w:r>
              <w:rPr>
                <w:rFonts w:ascii="Verdana" w:hAnsi="Verdana" w:cs="Verdana"/>
                <w:b/>
                <w:sz w:val="20"/>
                <w:szCs w:val="20"/>
                <w:lang w:val="en-GB"/>
              </w:rPr>
              <w:t>Biljana Simeunovi</w:t>
            </w:r>
            <w:r>
              <w:rPr>
                <w:rFonts w:ascii="Verdana" w:hAnsi="Verdana" w:cs="Verdana"/>
                <w:b/>
                <w:sz w:val="20"/>
                <w:szCs w:val="20"/>
                <w:lang w:val="sr-Latn-RS"/>
              </w:rPr>
              <w:t>ć-Patić</w:t>
            </w:r>
            <w:r w:rsidR="00000212">
              <w:rPr>
                <w:rFonts w:ascii="Verdana" w:hAnsi="Verdana" w:cs="Verdana"/>
                <w:b/>
                <w:sz w:val="20"/>
                <w:szCs w:val="20"/>
                <w:lang w:val="sr-Latn-RS"/>
              </w:rPr>
              <w:t>,</w:t>
            </w:r>
            <w:r w:rsidR="002C0965">
              <w:rPr>
                <w:rFonts w:ascii="Verdana" w:hAnsi="Verdana" w:cs="Verdana"/>
                <w:b/>
                <w:sz w:val="20"/>
                <w:szCs w:val="20"/>
                <w:lang w:val="sr-Latn-RS"/>
              </w:rPr>
              <w:t xml:space="preserve"> </w:t>
            </w:r>
            <w:r w:rsidR="00CE24DA">
              <w:rPr>
                <w:rFonts w:ascii="Verdana" w:hAnsi="Verdana" w:cs="Verdana"/>
                <w:b/>
                <w:sz w:val="20"/>
                <w:szCs w:val="20"/>
                <w:lang w:val="en-GB"/>
              </w:rPr>
              <w:t>Acting Vice-</w:t>
            </w:r>
            <w:r w:rsidR="00567F19" w:rsidRPr="00E7720F">
              <w:rPr>
                <w:rFonts w:ascii="Verdana" w:hAnsi="Verdana" w:cs="Verdana"/>
                <w:b/>
                <w:sz w:val="20"/>
                <w:szCs w:val="20"/>
                <w:lang w:val="en-GB"/>
              </w:rPr>
              <w:t>Dean</w:t>
            </w:r>
            <w:r w:rsidR="00CE24DA">
              <w:rPr>
                <w:rFonts w:ascii="Verdana" w:hAnsi="Verdana" w:cs="Verdana"/>
                <w:b/>
                <w:sz w:val="20"/>
                <w:szCs w:val="20"/>
                <w:lang w:val="en-GB"/>
              </w:rPr>
              <w:t xml:space="preserve"> for Scientific and Research Work</w:t>
            </w:r>
          </w:p>
        </w:tc>
        <w:tc>
          <w:tcPr>
            <w:tcW w:w="2268" w:type="dxa"/>
            <w:shd w:val="clear" w:color="auto" w:fill="FFFFFF"/>
          </w:tcPr>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Contact person</w:t>
            </w:r>
          </w:p>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e-mail / phone</w:t>
            </w:r>
          </w:p>
        </w:tc>
        <w:tc>
          <w:tcPr>
            <w:tcW w:w="2835" w:type="dxa"/>
            <w:shd w:val="clear" w:color="auto" w:fill="FFFFFF"/>
          </w:tcPr>
          <w:p w:rsidR="001D748D" w:rsidRPr="007B0417" w:rsidRDefault="00BA077C" w:rsidP="007B0417">
            <w:pPr>
              <w:shd w:val="clear" w:color="auto" w:fill="FFFFFF"/>
              <w:spacing w:after="0"/>
              <w:jc w:val="left"/>
              <w:rPr>
                <w:rFonts w:ascii="Verdana" w:hAnsi="Verdana" w:cs="Verdana"/>
                <w:b/>
                <w:bCs/>
                <w:sz w:val="20"/>
                <w:szCs w:val="20"/>
                <w:lang w:val="fr-BE"/>
              </w:rPr>
            </w:pPr>
            <w:hyperlink r:id="rId8" w:history="1">
              <w:r w:rsidR="007B0417" w:rsidRPr="007B0417">
                <w:rPr>
                  <w:rStyle w:val="Hyperlink"/>
                  <w:rFonts w:ascii="Verdana" w:hAnsi="Verdana" w:cs="Verdana"/>
                  <w:b/>
                  <w:bCs/>
                  <w:sz w:val="20"/>
                  <w:szCs w:val="20"/>
                  <w:u w:val="none"/>
                  <w:lang w:val="fr-BE"/>
                </w:rPr>
                <w:t>biljana.sp@kpa.edu.rs</w:t>
              </w:r>
            </w:hyperlink>
          </w:p>
        </w:tc>
      </w:tr>
    </w:tbl>
    <w:p w:rsidR="001D748D" w:rsidRPr="00F8532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p>
    <w:tbl>
      <w:tblPr>
        <w:tblW w:w="985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57"/>
        <w:gridCol w:w="2693"/>
        <w:gridCol w:w="1701"/>
        <w:gridCol w:w="3402"/>
      </w:tblGrid>
      <w:tr w:rsidR="001D748D" w:rsidRPr="007673FA" w:rsidTr="003760CF">
        <w:trPr>
          <w:trHeight w:val="371"/>
        </w:trPr>
        <w:tc>
          <w:tcPr>
            <w:tcW w:w="2057" w:type="dxa"/>
            <w:shd w:val="clear" w:color="auto" w:fill="FFFFFF"/>
          </w:tcPr>
          <w:p w:rsidR="001D748D" w:rsidRPr="007673FA"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693" w:type="dxa"/>
            <w:shd w:val="clear" w:color="auto" w:fill="FFFFFF"/>
          </w:tcPr>
          <w:p w:rsidR="001D748D" w:rsidRPr="00E7720F" w:rsidRDefault="00E3339D" w:rsidP="003E7428">
            <w:pPr>
              <w:shd w:val="clear" w:color="auto" w:fill="FFFFFF"/>
              <w:ind w:right="-72"/>
              <w:jc w:val="left"/>
              <w:rPr>
                <w:rFonts w:ascii="Verdana" w:hAnsi="Verdana" w:cs="Verdana"/>
                <w:b/>
                <w:bCs/>
                <w:sz w:val="20"/>
                <w:szCs w:val="20"/>
                <w:lang w:val="en-GB"/>
              </w:rPr>
            </w:pPr>
            <w:r w:rsidRPr="00E3339D">
              <w:rPr>
                <w:rFonts w:ascii="Verdana" w:hAnsi="Verdana" w:cs="Verdana"/>
                <w:b/>
                <w:bCs/>
                <w:sz w:val="20"/>
                <w:szCs w:val="20"/>
                <w:lang w:val="en-GB"/>
              </w:rPr>
              <w:t>Middlesex University</w:t>
            </w:r>
          </w:p>
        </w:tc>
        <w:tc>
          <w:tcPr>
            <w:tcW w:w="1701" w:type="dxa"/>
            <w:vMerge w:val="restart"/>
            <w:shd w:val="clear" w:color="auto" w:fill="FFFFFF"/>
          </w:tcPr>
          <w:p w:rsidR="001D748D" w:rsidRPr="003E7428" w:rsidRDefault="001D748D" w:rsidP="003E7428">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w:t>
            </w:r>
            <w:r w:rsidR="007B0417">
              <w:rPr>
                <w:rFonts w:ascii="Verdana" w:hAnsi="Verdana" w:cs="Verdana"/>
                <w:sz w:val="20"/>
                <w:szCs w:val="20"/>
                <w:lang w:val="en-GB"/>
              </w:rPr>
              <w:br/>
            </w:r>
            <w:r>
              <w:rPr>
                <w:rFonts w:ascii="Verdana" w:hAnsi="Verdana" w:cs="Verdana"/>
                <w:sz w:val="20"/>
                <w:szCs w:val="20"/>
                <w:lang w:val="en-GB"/>
              </w:rPr>
              <w:t>Department</w:t>
            </w:r>
          </w:p>
        </w:tc>
        <w:tc>
          <w:tcPr>
            <w:tcW w:w="3402" w:type="dxa"/>
            <w:vMerge w:val="restart"/>
            <w:shd w:val="clear" w:color="auto" w:fill="FFFFFF"/>
          </w:tcPr>
          <w:p w:rsidR="001D748D" w:rsidRPr="007673FA" w:rsidRDefault="001D748D" w:rsidP="003E7428">
            <w:pPr>
              <w:shd w:val="clear" w:color="auto" w:fill="FFFFFF"/>
              <w:ind w:right="-993"/>
              <w:jc w:val="left"/>
              <w:rPr>
                <w:rFonts w:ascii="Verdana" w:hAnsi="Verdana" w:cs="Verdana"/>
                <w:b/>
                <w:bCs/>
                <w:color w:val="002060"/>
                <w:sz w:val="20"/>
                <w:szCs w:val="20"/>
                <w:lang w:val="en-GB"/>
              </w:rPr>
            </w:pPr>
          </w:p>
        </w:tc>
      </w:tr>
      <w:tr w:rsidR="001D748D" w:rsidRPr="007673FA" w:rsidTr="003760CF">
        <w:trPr>
          <w:trHeight w:val="371"/>
        </w:trPr>
        <w:tc>
          <w:tcPr>
            <w:tcW w:w="2057" w:type="dxa"/>
            <w:shd w:val="clear" w:color="auto" w:fill="FFFFFF"/>
          </w:tcPr>
          <w:p w:rsidR="001D748D" w:rsidRPr="001264FF"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Erasmus code</w:t>
            </w:r>
          </w:p>
          <w:p w:rsidR="001D748D" w:rsidRPr="003D4688" w:rsidRDefault="001D748D" w:rsidP="00107B17">
            <w:pPr>
              <w:shd w:val="clear" w:color="auto" w:fill="FFFFFF"/>
              <w:spacing w:after="0"/>
              <w:ind w:right="-993"/>
              <w:jc w:val="left"/>
              <w:rPr>
                <w:rFonts w:ascii="Verdana" w:hAnsi="Verdana" w:cs="Verdana"/>
                <w:sz w:val="16"/>
                <w:szCs w:val="16"/>
                <w:lang w:val="en-GB"/>
              </w:rPr>
            </w:pPr>
            <w:r w:rsidRPr="003D4688">
              <w:rPr>
                <w:rFonts w:ascii="Verdana" w:hAnsi="Verdana" w:cs="Verdana"/>
                <w:sz w:val="16"/>
                <w:szCs w:val="16"/>
                <w:lang w:val="en-GB"/>
              </w:rPr>
              <w:t>(if applicable)</w:t>
            </w:r>
          </w:p>
          <w:p w:rsidR="001D748D" w:rsidRPr="007673FA" w:rsidRDefault="001D748D" w:rsidP="00107B17">
            <w:pPr>
              <w:shd w:val="clear" w:color="auto" w:fill="FFFFFF"/>
              <w:spacing w:after="0"/>
              <w:ind w:right="-993"/>
              <w:jc w:val="left"/>
              <w:rPr>
                <w:rFonts w:ascii="Verdana" w:hAnsi="Verdana" w:cs="Verdana"/>
                <w:sz w:val="20"/>
                <w:szCs w:val="20"/>
                <w:lang w:val="en-GB"/>
              </w:rPr>
            </w:pPr>
          </w:p>
        </w:tc>
        <w:tc>
          <w:tcPr>
            <w:tcW w:w="2693" w:type="dxa"/>
            <w:shd w:val="clear" w:color="auto" w:fill="FFFFFF"/>
          </w:tcPr>
          <w:p w:rsidR="001D748D" w:rsidRPr="00E7720F" w:rsidRDefault="00E3339D" w:rsidP="00107B17">
            <w:pPr>
              <w:shd w:val="clear" w:color="auto" w:fill="FFFFFF"/>
              <w:ind w:right="-993"/>
              <w:jc w:val="left"/>
              <w:rPr>
                <w:rFonts w:ascii="Verdana" w:hAnsi="Verdana" w:cs="Verdana"/>
                <w:b/>
                <w:bCs/>
                <w:sz w:val="20"/>
                <w:szCs w:val="20"/>
                <w:lang w:val="en-GB"/>
              </w:rPr>
            </w:pPr>
            <w:r w:rsidRPr="00E3339D">
              <w:rPr>
                <w:rFonts w:ascii="Verdana" w:hAnsi="Verdana" w:cs="Verdana"/>
                <w:b/>
                <w:bCs/>
                <w:sz w:val="20"/>
                <w:szCs w:val="20"/>
                <w:lang w:val="en-GB"/>
              </w:rPr>
              <w:t>UK London067</w:t>
            </w:r>
          </w:p>
        </w:tc>
        <w:tc>
          <w:tcPr>
            <w:tcW w:w="1701" w:type="dxa"/>
            <w:vMerge/>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p>
        </w:tc>
        <w:tc>
          <w:tcPr>
            <w:tcW w:w="3402" w:type="dxa"/>
            <w:vMerge/>
            <w:shd w:val="clear" w:color="auto" w:fill="FFFFFF"/>
          </w:tcPr>
          <w:p w:rsidR="001D748D" w:rsidRPr="007673FA" w:rsidRDefault="001D748D" w:rsidP="00107B17">
            <w:pPr>
              <w:shd w:val="clear" w:color="auto" w:fill="FFFFFF"/>
              <w:ind w:right="-993"/>
              <w:jc w:val="center"/>
              <w:rPr>
                <w:rFonts w:ascii="Verdana" w:hAnsi="Verdana" w:cs="Verdana"/>
                <w:b/>
                <w:bCs/>
                <w:color w:val="002060"/>
                <w:sz w:val="20"/>
                <w:szCs w:val="20"/>
                <w:lang w:val="en-GB"/>
              </w:rPr>
            </w:pPr>
          </w:p>
        </w:tc>
      </w:tr>
      <w:tr w:rsidR="001D748D" w:rsidRPr="007673FA" w:rsidTr="003760CF">
        <w:trPr>
          <w:trHeight w:val="559"/>
        </w:trPr>
        <w:tc>
          <w:tcPr>
            <w:tcW w:w="2057" w:type="dxa"/>
            <w:shd w:val="clear" w:color="auto" w:fill="FFFFFF"/>
          </w:tcPr>
          <w:p w:rsidR="001D748D" w:rsidRPr="007673FA" w:rsidRDefault="001D748D" w:rsidP="00107B17">
            <w:pPr>
              <w:shd w:val="clear" w:color="auto" w:fill="FFFFFF"/>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693" w:type="dxa"/>
            <w:shd w:val="clear" w:color="auto" w:fill="FFFFFF"/>
          </w:tcPr>
          <w:p w:rsidR="001D748D" w:rsidRPr="00247937" w:rsidRDefault="00E3339D" w:rsidP="00E3339D">
            <w:pPr>
              <w:shd w:val="clear" w:color="auto" w:fill="FFFFFF"/>
              <w:spacing w:after="0"/>
              <w:ind w:right="-119"/>
              <w:jc w:val="left"/>
              <w:rPr>
                <w:rFonts w:ascii="Verdana" w:hAnsi="Verdana" w:cs="Verdana"/>
                <w:b/>
                <w:sz w:val="20"/>
                <w:szCs w:val="20"/>
                <w:lang w:val="en-GB"/>
              </w:rPr>
            </w:pPr>
            <w:r w:rsidRPr="00E3339D">
              <w:rPr>
                <w:rFonts w:ascii="Verdana" w:hAnsi="Verdana" w:cs="Verdana"/>
                <w:b/>
                <w:sz w:val="20"/>
                <w:szCs w:val="20"/>
                <w:lang w:val="en-GB"/>
              </w:rPr>
              <w:t>13 Boulevard Drive, London. NW9 5HF</w:t>
            </w:r>
          </w:p>
        </w:tc>
        <w:tc>
          <w:tcPr>
            <w:tcW w:w="1701" w:type="dxa"/>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3402" w:type="dxa"/>
            <w:shd w:val="clear" w:color="auto" w:fill="FFFFFF"/>
          </w:tcPr>
          <w:p w:rsidR="001D748D" w:rsidRPr="007673FA" w:rsidRDefault="00E3339D" w:rsidP="00E3339D">
            <w:pPr>
              <w:shd w:val="clear" w:color="auto" w:fill="FFFFFF"/>
              <w:ind w:right="-993"/>
              <w:rPr>
                <w:rFonts w:ascii="Verdana" w:hAnsi="Verdana" w:cs="Verdana"/>
                <w:b/>
                <w:bCs/>
                <w:sz w:val="20"/>
                <w:szCs w:val="20"/>
                <w:lang w:val="en-GB"/>
              </w:rPr>
            </w:pPr>
            <w:r>
              <w:rPr>
                <w:rFonts w:ascii="Verdana" w:hAnsi="Verdana" w:cs="Verdana"/>
                <w:b/>
                <w:bCs/>
                <w:sz w:val="20"/>
                <w:szCs w:val="20"/>
                <w:lang w:val="en-GB"/>
              </w:rPr>
              <w:t>Great Britain/GB</w:t>
            </w:r>
          </w:p>
        </w:tc>
      </w:tr>
      <w:tr w:rsidR="001D748D" w:rsidRPr="00EF398E" w:rsidTr="003760CF">
        <w:tc>
          <w:tcPr>
            <w:tcW w:w="2057" w:type="dxa"/>
            <w:shd w:val="clear" w:color="auto" w:fill="FFFFFF"/>
          </w:tcPr>
          <w:p w:rsidR="001D748D" w:rsidRDefault="001D748D" w:rsidP="00000212">
            <w:pPr>
              <w:shd w:val="clear" w:color="auto" w:fill="FFFFFF"/>
              <w:spacing w:after="0"/>
              <w:ind w:right="-993"/>
              <w:jc w:val="left"/>
              <w:rPr>
                <w:rFonts w:ascii="Verdana" w:hAnsi="Verdana" w:cs="Verdana"/>
                <w:sz w:val="20"/>
                <w:szCs w:val="20"/>
                <w:lang w:val="en-GB"/>
              </w:rPr>
            </w:pPr>
            <w:r w:rsidRPr="007673FA">
              <w:rPr>
                <w:rFonts w:ascii="Verdana" w:hAnsi="Verdana" w:cs="Verdana"/>
                <w:sz w:val="20"/>
                <w:szCs w:val="20"/>
                <w:lang w:val="en-GB"/>
              </w:rPr>
              <w:t>Contact person</w:t>
            </w:r>
            <w:r w:rsidRPr="007673FA">
              <w:rPr>
                <w:rFonts w:ascii="Verdana" w:hAnsi="Verdana" w:cs="Verdana"/>
                <w:sz w:val="20"/>
                <w:szCs w:val="20"/>
                <w:lang w:val="en-GB"/>
              </w:rPr>
              <w:br/>
              <w:t>name</w:t>
            </w:r>
            <w:r>
              <w:rPr>
                <w:rFonts w:ascii="Verdana" w:hAnsi="Verdana" w:cs="Verdana"/>
                <w:sz w:val="20"/>
                <w:szCs w:val="20"/>
                <w:lang w:val="en-GB"/>
              </w:rPr>
              <w:t xml:space="preserve"> and position</w:t>
            </w:r>
          </w:p>
          <w:p w:rsidR="002C0965" w:rsidRPr="007673FA" w:rsidRDefault="002C0965" w:rsidP="00000212">
            <w:pPr>
              <w:shd w:val="clear" w:color="auto" w:fill="FFFFFF"/>
              <w:spacing w:after="0"/>
              <w:ind w:right="-993"/>
              <w:jc w:val="left"/>
              <w:rPr>
                <w:rFonts w:ascii="Verdana" w:hAnsi="Verdana" w:cs="Verdana"/>
                <w:sz w:val="20"/>
                <w:szCs w:val="20"/>
                <w:lang w:val="en-GB"/>
              </w:rPr>
            </w:pPr>
          </w:p>
        </w:tc>
        <w:tc>
          <w:tcPr>
            <w:tcW w:w="2693" w:type="dxa"/>
            <w:shd w:val="clear" w:color="auto" w:fill="FFFFFF"/>
          </w:tcPr>
          <w:p w:rsidR="00000212" w:rsidRDefault="00E3339D" w:rsidP="00E3339D">
            <w:pPr>
              <w:shd w:val="clear" w:color="auto" w:fill="FFFFFF"/>
              <w:spacing w:after="0"/>
              <w:ind w:right="-993"/>
              <w:jc w:val="left"/>
              <w:rPr>
                <w:rFonts w:ascii="Verdana" w:hAnsi="Verdana" w:cs="Verdana"/>
                <w:b/>
                <w:sz w:val="20"/>
                <w:szCs w:val="20"/>
                <w:lang w:val="en-GB"/>
              </w:rPr>
            </w:pPr>
            <w:r w:rsidRPr="00E3339D">
              <w:rPr>
                <w:rFonts w:ascii="Verdana" w:hAnsi="Verdana" w:cs="Verdana"/>
                <w:b/>
                <w:sz w:val="20"/>
                <w:szCs w:val="20"/>
                <w:lang w:val="en-GB"/>
              </w:rPr>
              <w:t>Simon McCarthy</w:t>
            </w:r>
            <w:r>
              <w:rPr>
                <w:rFonts w:ascii="Verdana" w:hAnsi="Verdana" w:cs="Verdana"/>
                <w:b/>
                <w:sz w:val="20"/>
                <w:szCs w:val="20"/>
                <w:lang w:val="en-GB"/>
              </w:rPr>
              <w:t>, PhD,</w:t>
            </w:r>
          </w:p>
          <w:p w:rsidR="00E3339D" w:rsidRPr="007B0417" w:rsidRDefault="00E3339D" w:rsidP="00E3339D">
            <w:pPr>
              <w:shd w:val="clear" w:color="auto" w:fill="FFFFFF"/>
              <w:spacing w:after="0"/>
              <w:ind w:right="-993"/>
              <w:jc w:val="left"/>
              <w:rPr>
                <w:rFonts w:ascii="Verdana" w:hAnsi="Verdana" w:cs="Verdana"/>
                <w:b/>
                <w:sz w:val="20"/>
                <w:szCs w:val="20"/>
                <w:lang w:val="en-GB"/>
              </w:rPr>
            </w:pPr>
            <w:r>
              <w:rPr>
                <w:rFonts w:ascii="Verdana" w:hAnsi="Verdana" w:cs="Verdana"/>
                <w:b/>
                <w:sz w:val="20"/>
                <w:szCs w:val="20"/>
                <w:lang w:val="en-GB"/>
              </w:rPr>
              <w:t>Coordinator</w:t>
            </w:r>
          </w:p>
        </w:tc>
        <w:tc>
          <w:tcPr>
            <w:tcW w:w="1701" w:type="dxa"/>
            <w:shd w:val="clear" w:color="auto" w:fill="FFFFFF"/>
          </w:tcPr>
          <w:p w:rsidR="001D748D" w:rsidRPr="00782942" w:rsidRDefault="001D748D" w:rsidP="00000212">
            <w:pPr>
              <w:shd w:val="clear" w:color="auto" w:fill="FFFFFF"/>
              <w:spacing w:after="0"/>
              <w:ind w:right="-993"/>
              <w:jc w:val="left"/>
              <w:rPr>
                <w:rFonts w:ascii="Verdana" w:hAnsi="Verdana" w:cs="Verdana"/>
                <w:b/>
                <w:bCs/>
                <w:sz w:val="20"/>
                <w:szCs w:val="20"/>
                <w:lang w:val="fr-BE"/>
              </w:rPr>
            </w:pPr>
            <w:r w:rsidRPr="00782942">
              <w:rPr>
                <w:rFonts w:ascii="Verdana" w:hAnsi="Verdana" w:cs="Verdana"/>
                <w:sz w:val="20"/>
                <w:szCs w:val="20"/>
                <w:lang w:val="fr-BE"/>
              </w:rPr>
              <w:t>Contact person</w:t>
            </w:r>
            <w:r w:rsidRPr="00782942">
              <w:rPr>
                <w:rFonts w:ascii="Verdana" w:hAnsi="Verdana" w:cs="Verdana"/>
                <w:sz w:val="20"/>
                <w:szCs w:val="20"/>
                <w:lang w:val="fr-BE"/>
              </w:rPr>
              <w:br/>
              <w:t>e-mail / phone</w:t>
            </w:r>
          </w:p>
        </w:tc>
        <w:tc>
          <w:tcPr>
            <w:tcW w:w="3402" w:type="dxa"/>
            <w:shd w:val="clear" w:color="auto" w:fill="FFFFFF"/>
          </w:tcPr>
          <w:p w:rsidR="002C0965" w:rsidRPr="00E3339D" w:rsidRDefault="00BA077C" w:rsidP="00E3339D">
            <w:pPr>
              <w:shd w:val="clear" w:color="auto" w:fill="FFFFFF"/>
              <w:spacing w:after="0"/>
              <w:ind w:right="-993"/>
              <w:jc w:val="left"/>
              <w:rPr>
                <w:rFonts w:ascii="Verdana" w:hAnsi="Verdana" w:cs="Verdana"/>
                <w:b/>
                <w:bCs/>
                <w:color w:val="0000FF"/>
                <w:sz w:val="20"/>
                <w:szCs w:val="20"/>
                <w:lang w:val="fr-BE"/>
              </w:rPr>
            </w:pPr>
            <w:hyperlink r:id="rId9" w:history="1">
              <w:r w:rsidR="00E3339D" w:rsidRPr="00E3339D">
                <w:rPr>
                  <w:rStyle w:val="Hyperlink"/>
                  <w:b/>
                  <w:u w:val="none"/>
                </w:rPr>
                <w:t>s.mccarthy@mdx.ac.uk</w:t>
              </w:r>
            </w:hyperlink>
          </w:p>
        </w:tc>
      </w:tr>
    </w:tbl>
    <w:p w:rsidR="00E607EB" w:rsidRDefault="00E607EB" w:rsidP="007967A9">
      <w:pPr>
        <w:pStyle w:val="Heading4"/>
        <w:keepNext w:val="0"/>
        <w:tabs>
          <w:tab w:val="clear" w:pos="1920"/>
        </w:tabs>
        <w:ind w:left="0" w:firstLine="0"/>
        <w:jc w:val="left"/>
        <w:rPr>
          <w:rFonts w:ascii="Verdana" w:hAnsi="Verdana" w:cs="Verdana"/>
          <w:sz w:val="20"/>
          <w:szCs w:val="20"/>
          <w:lang w:val="en-GB"/>
        </w:rPr>
      </w:pPr>
    </w:p>
    <w:p w:rsidR="001D748D" w:rsidRDefault="001D748D" w:rsidP="007967A9">
      <w:pPr>
        <w:pStyle w:val="Heading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For guidelines, please look at the end notes on page 3.</w:t>
      </w:r>
    </w:p>
    <w:p w:rsidR="00514E8E" w:rsidRDefault="00514E8E" w:rsidP="00514E8E">
      <w:pPr>
        <w:pStyle w:val="Text4"/>
        <w:rPr>
          <w:lang w:val="en-GB"/>
        </w:rPr>
      </w:pPr>
    </w:p>
    <w:p w:rsidR="00E5360A" w:rsidRDefault="00E5360A" w:rsidP="00514E8E">
      <w:pPr>
        <w:pStyle w:val="Text4"/>
        <w:rPr>
          <w:lang w:val="en-GB"/>
        </w:rPr>
      </w:pPr>
    </w:p>
    <w:p w:rsidR="00E5360A" w:rsidRPr="00E5360A" w:rsidRDefault="00E5360A" w:rsidP="00514E8E">
      <w:pPr>
        <w:pStyle w:val="Text4"/>
        <w:rPr>
          <w:lang w:val="en-US"/>
        </w:rPr>
      </w:pPr>
    </w:p>
    <w:p w:rsidR="00D13F43" w:rsidRPr="00E607EB" w:rsidRDefault="001D748D" w:rsidP="00A75662">
      <w:pPr>
        <w:spacing w:after="120"/>
        <w:ind w:right="-992"/>
        <w:jc w:val="left"/>
        <w:rPr>
          <w:rFonts w:ascii="Verdana" w:hAnsi="Verdana" w:cs="Verdana"/>
          <w:b/>
          <w:bCs/>
          <w:color w:val="002060"/>
          <w:sz w:val="28"/>
          <w:szCs w:val="28"/>
          <w:lang w:val="en-GB"/>
        </w:rPr>
      </w:pPr>
      <w:r>
        <w:rPr>
          <w:rFonts w:ascii="Verdana" w:hAnsi="Verdana" w:cs="Verdana"/>
          <w:b/>
          <w:bCs/>
          <w:color w:val="002060"/>
          <w:sz w:val="28"/>
          <w:szCs w:val="28"/>
          <w:lang w:val="en-GB"/>
        </w:rPr>
        <w:lastRenderedPageBreak/>
        <w:t xml:space="preserve">Section to be completed </w:t>
      </w:r>
      <w:r w:rsidRPr="007A4E66">
        <w:rPr>
          <w:rFonts w:ascii="Verdana" w:hAnsi="Verdana" w:cs="Verdana"/>
          <w:b/>
          <w:bCs/>
          <w:color w:val="002060"/>
          <w:sz w:val="28"/>
          <w:szCs w:val="28"/>
          <w:lang w:val="en-GB"/>
        </w:rPr>
        <w:t>BEFORE THE MOBILITY</w:t>
      </w:r>
    </w:p>
    <w:p w:rsidR="0055746C" w:rsidRPr="0055746C" w:rsidRDefault="0055746C" w:rsidP="00A75662">
      <w:pPr>
        <w:spacing w:after="120"/>
        <w:ind w:right="-992"/>
        <w:jc w:val="left"/>
        <w:rPr>
          <w:rFonts w:ascii="Verdana" w:hAnsi="Verdana" w:cs="Verdana"/>
          <w:b/>
          <w:bCs/>
          <w:color w:val="002060"/>
          <w:sz w:val="28"/>
          <w:szCs w:val="28"/>
          <w:lang w:val="sr-Cyrl-RS"/>
        </w:rPr>
      </w:pPr>
    </w:p>
    <w:p w:rsidR="001D748D" w:rsidRPr="00354F60" w:rsidRDefault="001D748D" w:rsidP="007E2F6C">
      <w:pPr>
        <w:pStyle w:val="Heading4"/>
        <w:keepNext w:val="0"/>
        <w:tabs>
          <w:tab w:val="clear" w:pos="1920"/>
          <w:tab w:val="left" w:pos="426"/>
        </w:tabs>
        <w:ind w:left="0" w:firstLine="0"/>
        <w:rPr>
          <w:rFonts w:ascii="Verdana" w:hAnsi="Verdana" w:cs="Verdana"/>
          <w:b/>
          <w:bCs/>
          <w:color w:val="002060"/>
          <w:sz w:val="20"/>
          <w:szCs w:val="20"/>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1D748D" w:rsidRPr="00490F95" w:rsidRDefault="00514E8E" w:rsidP="00D13F43">
      <w:pPr>
        <w:pStyle w:val="CommentText"/>
        <w:tabs>
          <w:tab w:val="left" w:pos="2552"/>
          <w:tab w:val="left" w:pos="3533"/>
        </w:tabs>
        <w:spacing w:after="0" w:line="360" w:lineRule="auto"/>
        <w:rPr>
          <w:rFonts w:ascii="Verdana" w:hAnsi="Verdana" w:cs="Verdana"/>
          <w:lang w:val="en-GB"/>
        </w:rPr>
      </w:pPr>
      <w:r>
        <w:rPr>
          <w:rFonts w:ascii="Verdana" w:hAnsi="Verdana" w:cs="Verdana"/>
          <w:lang w:val="en-GB"/>
        </w:rPr>
        <w:t>Language of training</w:t>
      </w:r>
      <w:r w:rsidR="001D748D" w:rsidRPr="00121A1B">
        <w:rPr>
          <w:rFonts w:ascii="Verdana" w:hAnsi="Verdana" w:cs="Verdana"/>
          <w:lang w:val="en-GB"/>
        </w:rPr>
        <w:t xml:space="preserve">: </w:t>
      </w:r>
      <w:r w:rsidRPr="00514E8E">
        <w:rPr>
          <w:rFonts w:ascii="Verdana" w:hAnsi="Verdana" w:cs="Verdana"/>
          <w:b/>
          <w:lang w:val="en-GB"/>
        </w:rPr>
        <w:t>English</w:t>
      </w:r>
      <w:r w:rsidR="00D13F43">
        <w:rPr>
          <w:rFonts w:ascii="Verdana" w:hAnsi="Verdana" w:cs="Verdana"/>
          <w:b/>
          <w:lang w:val="en-GB"/>
        </w:rPr>
        <w:tab/>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E152D3">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Overall objectives of the mobility:</w:t>
            </w:r>
          </w:p>
          <w:p w:rsidR="001D748D" w:rsidRDefault="001D748D"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Pr="0055746C" w:rsidRDefault="0055746C" w:rsidP="0055746C">
            <w:pPr>
              <w:spacing w:after="0" w:line="276" w:lineRule="auto"/>
              <w:ind w:left="306"/>
              <w:jc w:val="left"/>
              <w:rPr>
                <w:rFonts w:ascii="Verdana" w:hAnsi="Verdana" w:cs="Verdana"/>
                <w:sz w:val="20"/>
                <w:szCs w:val="20"/>
                <w:lang w:val="sr-Cyrl-RS"/>
              </w:rPr>
            </w:pPr>
          </w:p>
        </w:tc>
      </w:tr>
    </w:tbl>
    <w:p w:rsidR="001D748D" w:rsidRPr="00490F95" w:rsidRDefault="001D748D" w:rsidP="00A128FE">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rPr>
                <w:rFonts w:ascii="Verdana" w:hAnsi="Verdana" w:cs="Verdana"/>
                <w:sz w:val="20"/>
                <w:szCs w:val="20"/>
                <w:lang w:val="en-GB"/>
              </w:rPr>
            </w:pPr>
            <w:r w:rsidRPr="00490F95">
              <w:rPr>
                <w:rFonts w:ascii="Verdana" w:hAnsi="Verdana" w:cs="Verdana"/>
                <w:b/>
                <w:bCs/>
                <w:sz w:val="20"/>
                <w:szCs w:val="20"/>
                <w:lang w:val="en-GB"/>
              </w:rPr>
              <w:t>Added value of the mobility (in the context of the modernisation and internationalisation strategies of the institutions involved</w:t>
            </w:r>
            <w:r w:rsidRPr="00121A1B">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2F2B70" w:rsidRDefault="0055746C" w:rsidP="0055746C">
            <w:pPr>
              <w:spacing w:after="0" w:line="276" w:lineRule="auto"/>
              <w:ind w:left="306"/>
              <w:rPr>
                <w:rFonts w:ascii="Verdana" w:hAnsi="Verdana" w:cs="Verdana"/>
                <w:b/>
                <w:bCs/>
                <w:sz w:val="20"/>
                <w:szCs w:val="20"/>
                <w:lang w:val="en-US"/>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C91BB3" w:rsidP="00FF62A2">
            <w:pPr>
              <w:spacing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r w:rsidR="001D748D" w:rsidRPr="00490F95">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C91BB3" w:rsidRDefault="0055746C" w:rsidP="0055746C">
            <w:pPr>
              <w:spacing w:after="0" w:line="276" w:lineRule="auto"/>
              <w:ind w:left="306"/>
              <w:rPr>
                <w:rFonts w:ascii="Verdana" w:hAnsi="Verdana" w:cs="Verdana"/>
                <w:b/>
                <w:bCs/>
                <w:sz w:val="20"/>
                <w:szCs w:val="20"/>
                <w:lang w:val="en-GB"/>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Expected outcomes and impact (e.g. on the professional development of the teach</w:t>
            </w:r>
            <w:r>
              <w:rPr>
                <w:rFonts w:ascii="Verdana" w:hAnsi="Verdana" w:cs="Verdana"/>
                <w:b/>
                <w:bCs/>
                <w:sz w:val="20"/>
                <w:szCs w:val="20"/>
                <w:lang w:val="en-GB"/>
              </w:rPr>
              <w:t>ing staff member and</w:t>
            </w:r>
            <w:r w:rsidRPr="00490F95">
              <w:rPr>
                <w:rFonts w:ascii="Verdana" w:hAnsi="Verdana" w:cs="Verdana"/>
                <w:b/>
                <w:bCs/>
                <w:sz w:val="20"/>
                <w:szCs w:val="20"/>
                <w:lang w:val="en-GB"/>
              </w:rPr>
              <w:t xml:space="preserve"> on </w:t>
            </w:r>
            <w:r>
              <w:rPr>
                <w:rFonts w:ascii="Verdana" w:hAnsi="Verdana" w:cs="Verdana"/>
                <w:b/>
                <w:bCs/>
                <w:sz w:val="20"/>
                <w:szCs w:val="20"/>
                <w:lang w:val="en-GB"/>
              </w:rPr>
              <w:t>both institutions)</w:t>
            </w:r>
            <w:r w:rsidRPr="00490F95">
              <w:rPr>
                <w:rFonts w:ascii="Verdana" w:hAnsi="Verdana" w:cs="Verdana"/>
                <w:b/>
                <w:bCs/>
                <w:sz w:val="20"/>
                <w:szCs w:val="20"/>
                <w:lang w:val="en-GB"/>
              </w:rPr>
              <w:t>:</w:t>
            </w:r>
          </w:p>
          <w:p w:rsidR="00B24F86" w:rsidRDefault="00B24F86"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Pr="00B24F86" w:rsidRDefault="0055746C" w:rsidP="0055746C">
            <w:pPr>
              <w:spacing w:after="0" w:line="276" w:lineRule="auto"/>
              <w:ind w:left="306"/>
              <w:rPr>
                <w:rFonts w:ascii="Verdana" w:hAnsi="Verdana" w:cs="Verdana"/>
                <w:b/>
                <w:bCs/>
                <w:sz w:val="20"/>
                <w:szCs w:val="20"/>
                <w:lang w:val="en-GB"/>
              </w:rPr>
            </w:pPr>
          </w:p>
        </w:tc>
      </w:tr>
    </w:tbl>
    <w:p w:rsidR="001D748D" w:rsidRDefault="001D748D" w:rsidP="00B223B0">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br/>
        <w:t>II</w:t>
      </w:r>
      <w:r w:rsidRPr="007B3F1B">
        <w:rPr>
          <w:rFonts w:ascii="Verdana" w:hAnsi="Verdana" w:cs="Verdana"/>
          <w:b/>
          <w:bCs/>
          <w:color w:val="002060"/>
          <w:sz w:val="20"/>
          <w:szCs w:val="20"/>
          <w:lang w:val="en-GB"/>
        </w:rPr>
        <w:t>. COMMITMENT OF THE THREE PARTIES</w:t>
      </w:r>
    </w:p>
    <w:p w:rsidR="001D748D" w:rsidRPr="00B223B0" w:rsidRDefault="001D748D" w:rsidP="00153B61">
      <w:pPr>
        <w:spacing w:after="120"/>
        <w:rPr>
          <w:rFonts w:ascii="Verdana" w:hAnsi="Verdana" w:cs="Verdana"/>
          <w:sz w:val="16"/>
          <w:szCs w:val="16"/>
          <w:lang w:val="en-GB"/>
        </w:rPr>
      </w:pPr>
      <w:r w:rsidRPr="00B223B0">
        <w:rPr>
          <w:rFonts w:ascii="Verdana" w:hAnsi="Verdana" w:cs="Verdana"/>
          <w:sz w:val="16"/>
          <w:szCs w:val="16"/>
          <w:lang w:val="en-GB"/>
        </w:rPr>
        <w:t>By signing</w:t>
      </w:r>
      <w:r w:rsidRPr="00B223B0">
        <w:rPr>
          <w:rStyle w:val="EndnoteReference"/>
          <w:rFonts w:ascii="Verdana" w:hAnsi="Verdana" w:cs="Verdana"/>
          <w:sz w:val="16"/>
          <w:szCs w:val="16"/>
          <w:lang w:val="en-GB"/>
        </w:rPr>
        <w:endnoteReference w:id="6"/>
      </w:r>
      <w:r w:rsidRPr="00B223B0">
        <w:rPr>
          <w:rFonts w:ascii="Verdana" w:hAnsi="Verdana" w:cs="Verdana"/>
          <w:sz w:val="16"/>
          <w:szCs w:val="16"/>
          <w:lang w:val="en-GB"/>
        </w:rPr>
        <w:t xml:space="preserve"> this document, the teach</w:t>
      </w:r>
      <w:r>
        <w:rPr>
          <w:rFonts w:ascii="Verdana" w:hAnsi="Verdana" w:cs="Verdana"/>
          <w:sz w:val="16"/>
          <w:szCs w:val="16"/>
          <w:lang w:val="en-GB"/>
        </w:rPr>
        <w:t>ing staff member</w:t>
      </w:r>
      <w:r w:rsidRPr="00B223B0">
        <w:rPr>
          <w:rFonts w:ascii="Verdana" w:hAnsi="Verdana" w:cs="Verdana"/>
          <w:sz w:val="16"/>
          <w:szCs w:val="16"/>
          <w:lang w:val="en-GB"/>
        </w:rPr>
        <w:t>, the sending institution/enterprise and the receiving institution confirm that they approve the proposed mobility agreement.</w:t>
      </w:r>
    </w:p>
    <w:p w:rsidR="001D748D" w:rsidRPr="00B223B0" w:rsidRDefault="001D748D" w:rsidP="00153B61">
      <w:pPr>
        <w:spacing w:after="120"/>
        <w:rPr>
          <w:rFonts w:ascii="Verdana" w:hAnsi="Verdana" w:cs="Verdana"/>
          <w:sz w:val="16"/>
          <w:szCs w:val="16"/>
          <w:lang w:val="is-IS"/>
        </w:rPr>
      </w:pPr>
      <w:r w:rsidRPr="00B223B0">
        <w:rPr>
          <w:rFonts w:ascii="Verdana" w:hAnsi="Verdana" w:cs="Verdana"/>
          <w:sz w:val="16"/>
          <w:szCs w:val="16"/>
          <w:lang w:val="en-GB"/>
        </w:rPr>
        <w:t>The sending higher education institution</w:t>
      </w:r>
      <w:r w:rsidRPr="00B223B0">
        <w:rPr>
          <w:rFonts w:ascii="Verdana" w:hAnsi="Verdana" w:cs="Verdana"/>
          <w:sz w:val="16"/>
          <w:szCs w:val="16"/>
          <w:lang w:val="is-IS"/>
        </w:rPr>
        <w:t xml:space="preserve"> supports the staff mobility as part of its modernisation and internationalisation strategy and will recognise it as a component in </w:t>
      </w:r>
      <w:r>
        <w:rPr>
          <w:rFonts w:ascii="Verdana" w:hAnsi="Verdana" w:cs="Verdana"/>
          <w:sz w:val="16"/>
          <w:szCs w:val="16"/>
          <w:lang w:val="is-IS"/>
        </w:rPr>
        <w:t xml:space="preserve">any </w:t>
      </w:r>
      <w:r w:rsidRPr="00B223B0">
        <w:rPr>
          <w:rFonts w:ascii="Verdana" w:hAnsi="Verdana" w:cs="Verdana"/>
          <w:sz w:val="16"/>
          <w:szCs w:val="16"/>
          <w:lang w:val="is-IS"/>
        </w:rPr>
        <w:t>evaluation or assessment of the teach</w:t>
      </w:r>
      <w:r>
        <w:rPr>
          <w:rFonts w:ascii="Verdana" w:hAnsi="Verdana" w:cs="Verdana"/>
          <w:sz w:val="16"/>
          <w:szCs w:val="16"/>
          <w:lang w:val="is-IS"/>
        </w:rPr>
        <w:t>ing staff member</w:t>
      </w:r>
      <w:r w:rsidRPr="00B223B0">
        <w:rPr>
          <w:rFonts w:ascii="Verdana" w:hAnsi="Verdana" w:cs="Verdana"/>
          <w:sz w:val="16"/>
          <w:szCs w:val="16"/>
          <w:lang w:val="is-IS"/>
        </w:rPr>
        <w:t>.</w:t>
      </w:r>
    </w:p>
    <w:p w:rsidR="001D748D" w:rsidRPr="00B223B0" w:rsidRDefault="001D748D" w:rsidP="00153B61">
      <w:pPr>
        <w:autoSpaceDE w:val="0"/>
        <w:autoSpaceDN w:val="0"/>
        <w:adjustRightInd w:val="0"/>
        <w:spacing w:after="120"/>
        <w:rPr>
          <w:rFonts w:ascii="Calibri" w:hAnsi="Calibri" w:cs="Calibri"/>
          <w:color w:val="0000FF"/>
          <w:sz w:val="16"/>
          <w:szCs w:val="16"/>
          <w:lang w:val="en-GB"/>
        </w:rPr>
      </w:pPr>
      <w:r w:rsidRPr="00B223B0">
        <w:rPr>
          <w:rFonts w:ascii="Verdana" w:hAnsi="Verdana" w:cs="Verdana"/>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s="Calibri"/>
          <w:color w:val="0000FF"/>
          <w:sz w:val="16"/>
          <w:szCs w:val="16"/>
          <w:lang w:val="en-GB"/>
        </w:rPr>
        <w:t xml:space="preserve"> </w:t>
      </w:r>
    </w:p>
    <w:p w:rsidR="001D748D" w:rsidRPr="00B223B0" w:rsidRDefault="001D748D" w:rsidP="00153B61">
      <w:pPr>
        <w:autoSpaceDE w:val="0"/>
        <w:autoSpaceDN w:val="0"/>
        <w:adjustRightInd w:val="0"/>
        <w:spacing w:after="120"/>
        <w:rPr>
          <w:rFonts w:ascii="Verdana" w:hAnsi="Verdana" w:cs="Verdana"/>
          <w:color w:val="000000"/>
          <w:sz w:val="16"/>
          <w:szCs w:val="16"/>
          <w:lang w:val="en-GB"/>
        </w:rPr>
      </w:pPr>
      <w:r w:rsidRPr="00B223B0">
        <w:rPr>
          <w:rFonts w:ascii="Verdana" w:hAnsi="Verdana" w:cs="Verdana"/>
          <w:color w:val="000000"/>
          <w:sz w:val="16"/>
          <w:szCs w:val="16"/>
          <w:lang w:val="en-GB"/>
        </w:rPr>
        <w:t xml:space="preserve">The teaching staff member and the </w:t>
      </w:r>
      <w:r>
        <w:rPr>
          <w:rFonts w:ascii="Verdana" w:hAnsi="Verdana" w:cs="Verdana"/>
          <w:color w:val="000000"/>
          <w:sz w:val="16"/>
          <w:szCs w:val="16"/>
          <w:lang w:val="en-GB"/>
        </w:rPr>
        <w:t>beneficiary</w:t>
      </w:r>
      <w:r w:rsidRPr="00B223B0">
        <w:rPr>
          <w:rFonts w:ascii="Verdana" w:hAnsi="Verdana" w:cs="Verdana"/>
          <w:color w:val="000000"/>
          <w:sz w:val="16"/>
          <w:szCs w:val="16"/>
          <w:lang w:val="en-GB"/>
        </w:rPr>
        <w:t xml:space="preserve"> institution commit to the requirements set out in the grant agreement signed between them.</w:t>
      </w:r>
    </w:p>
    <w:p w:rsidR="001D748D" w:rsidRDefault="001D748D" w:rsidP="0055746C">
      <w:pPr>
        <w:keepNext/>
        <w:keepLines/>
        <w:tabs>
          <w:tab w:val="left" w:pos="426"/>
        </w:tabs>
        <w:spacing w:after="0"/>
        <w:rPr>
          <w:rFonts w:ascii="Verdana" w:hAnsi="Verdana" w:cs="Verdana"/>
          <w:sz w:val="16"/>
          <w:szCs w:val="16"/>
          <w:lang w:val="sr-Cyrl-RS"/>
        </w:rPr>
      </w:pPr>
      <w:r w:rsidRPr="00B223B0">
        <w:rPr>
          <w:rFonts w:ascii="Verdana" w:hAnsi="Verdana" w:cs="Verdana"/>
          <w:sz w:val="16"/>
          <w:szCs w:val="16"/>
          <w:lang w:val="en-GB"/>
        </w:rPr>
        <w:t>The teach</w:t>
      </w:r>
      <w:r>
        <w:rPr>
          <w:rFonts w:ascii="Verdana" w:hAnsi="Verdana" w:cs="Verdana"/>
          <w:sz w:val="16"/>
          <w:szCs w:val="16"/>
          <w:lang w:val="en-GB"/>
        </w:rPr>
        <w:t>ing staff member</w:t>
      </w:r>
      <w:r w:rsidRPr="00B223B0">
        <w:rPr>
          <w:rFonts w:ascii="Verdana" w:hAnsi="Verdana" w:cs="Verdana"/>
          <w:sz w:val="16"/>
          <w:szCs w:val="16"/>
          <w:lang w:val="en-GB"/>
        </w:rPr>
        <w:t xml:space="preserve"> and </w:t>
      </w:r>
      <w:r>
        <w:rPr>
          <w:rFonts w:ascii="Verdana" w:hAnsi="Verdana" w:cs="Verdana"/>
          <w:sz w:val="16"/>
          <w:szCs w:val="16"/>
          <w:lang w:val="en-GB"/>
        </w:rPr>
        <w:t xml:space="preserve">the </w:t>
      </w:r>
      <w:r w:rsidRPr="00B223B0">
        <w:rPr>
          <w:rFonts w:ascii="Verdana" w:hAnsi="Verdana" w:cs="Verdana"/>
          <w:sz w:val="16"/>
          <w:szCs w:val="16"/>
          <w:lang w:val="en-GB"/>
        </w:rPr>
        <w:t>receiving institution will communicate to the sending institution/enterprise any problems or changes regarding the proposed mobility programme or mobility period.</w:t>
      </w:r>
    </w:p>
    <w:p w:rsidR="0055746C" w:rsidRPr="0055746C" w:rsidRDefault="0055746C" w:rsidP="00B223B0">
      <w:pPr>
        <w:keepNext/>
        <w:keepLines/>
        <w:tabs>
          <w:tab w:val="left" w:pos="426"/>
        </w:tabs>
        <w:rPr>
          <w:rFonts w:ascii="Verdana" w:hAnsi="Verdana" w:cs="Verdana"/>
          <w:sz w:val="16"/>
          <w:szCs w:val="16"/>
          <w:lang w:val="sr-Cyrl-RS"/>
        </w:rPr>
      </w:pPr>
      <w:r>
        <w:rPr>
          <w:rFonts w:ascii="Verdana" w:hAnsi="Verdana" w:cs="Verdana"/>
          <w:sz w:val="16"/>
          <w:szCs w:val="16"/>
          <w:lang w:val="sr-Cyrl-RS"/>
        </w:rPr>
        <w:br w:type="page"/>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D748D" w:rsidRPr="00FF66CC">
        <w:trPr>
          <w:jc w:val="center"/>
        </w:trPr>
        <w:tc>
          <w:tcPr>
            <w:tcW w:w="8876" w:type="dxa"/>
            <w:shd w:val="clear" w:color="auto" w:fill="FFFFFF"/>
          </w:tcPr>
          <w:p w:rsidR="001D748D" w:rsidRPr="00490F95" w:rsidRDefault="001D748D" w:rsidP="00DA5ED4">
            <w:pPr>
              <w:spacing w:before="120" w:after="120"/>
              <w:rPr>
                <w:rFonts w:ascii="Verdana" w:hAnsi="Verdana" w:cs="Verdana"/>
                <w:b/>
                <w:bCs/>
                <w:sz w:val="20"/>
                <w:szCs w:val="20"/>
                <w:lang w:val="en-GB"/>
              </w:rPr>
            </w:pPr>
            <w:r w:rsidRPr="00490F95">
              <w:rPr>
                <w:rFonts w:ascii="Verdana" w:hAnsi="Verdana" w:cs="Verdana"/>
                <w:b/>
                <w:bCs/>
                <w:sz w:val="20"/>
                <w:szCs w:val="20"/>
                <w:lang w:val="en-GB"/>
              </w:rPr>
              <w:t>The teach</w:t>
            </w:r>
            <w:r>
              <w:rPr>
                <w:rFonts w:ascii="Verdana" w:hAnsi="Verdana" w:cs="Verdana"/>
                <w:b/>
                <w:bCs/>
                <w:sz w:val="20"/>
                <w:szCs w:val="20"/>
                <w:lang w:val="en-GB"/>
              </w:rPr>
              <w:t>ing staff member</w:t>
            </w:r>
          </w:p>
          <w:p w:rsidR="001D748D" w:rsidRDefault="001D748D" w:rsidP="007A234F">
            <w:pPr>
              <w:tabs>
                <w:tab w:val="left" w:pos="6165"/>
              </w:tabs>
              <w:spacing w:after="120"/>
              <w:rPr>
                <w:rFonts w:ascii="Verdana" w:hAnsi="Verdana" w:cs="Verdana"/>
                <w:sz w:val="20"/>
                <w:szCs w:val="20"/>
                <w:lang w:val="sr-Latn-RS"/>
              </w:rPr>
            </w:pPr>
            <w:r w:rsidRPr="00490F95">
              <w:rPr>
                <w:rFonts w:ascii="Verdana" w:hAnsi="Verdana" w:cs="Verdana"/>
                <w:sz w:val="20"/>
                <w:szCs w:val="20"/>
                <w:lang w:val="en-GB"/>
              </w:rPr>
              <w:t>Name:</w:t>
            </w:r>
            <w:r w:rsidR="00D13F43">
              <w:rPr>
                <w:rFonts w:ascii="Verdana" w:hAnsi="Verdana" w:cs="Verdana"/>
                <w:sz w:val="20"/>
                <w:szCs w:val="20"/>
                <w:lang w:val="en-GB"/>
              </w:rPr>
              <w:t xml:space="preserve"> </w:t>
            </w:r>
          </w:p>
          <w:p w:rsidR="00D13F43" w:rsidRPr="00D13F43" w:rsidRDefault="00D13F43" w:rsidP="007A234F">
            <w:pPr>
              <w:tabs>
                <w:tab w:val="left" w:pos="6165"/>
              </w:tabs>
              <w:spacing w:after="120"/>
              <w:rPr>
                <w:rFonts w:ascii="Verdana" w:hAnsi="Verdana" w:cs="Verdana"/>
                <w:sz w:val="20"/>
                <w:szCs w:val="20"/>
                <w:lang w:val="sr-Latn-RS"/>
              </w:rPr>
            </w:pPr>
          </w:p>
          <w:p w:rsidR="00D13F43" w:rsidRDefault="001D748D" w:rsidP="00A14125">
            <w:pPr>
              <w:tabs>
                <w:tab w:val="left" w:pos="6165"/>
              </w:tabs>
              <w:spacing w:after="0"/>
              <w:rPr>
                <w:rFonts w:ascii="Verdana" w:hAnsi="Verdana" w:cs="Verdana"/>
                <w:sz w:val="20"/>
                <w:szCs w:val="20"/>
                <w:lang w:val="en-GB"/>
              </w:rPr>
            </w:pPr>
            <w:r w:rsidRPr="00490F95">
              <w:rPr>
                <w:rFonts w:ascii="Verdana" w:hAnsi="Verdana" w:cs="Verdana"/>
                <w:sz w:val="20"/>
                <w:szCs w:val="20"/>
                <w:lang w:val="en-GB"/>
              </w:rPr>
              <w:t>Signature:</w:t>
            </w:r>
            <w:r w:rsidRPr="00490F95">
              <w:rPr>
                <w:rStyle w:val="EndnoteReference"/>
                <w:rFonts w:ascii="Verdana" w:hAnsi="Verdana" w:cs="Verdana"/>
                <w:b/>
                <w:bCs/>
                <w:sz w:val="20"/>
                <w:szCs w:val="20"/>
                <w:lang w:val="en-GB"/>
              </w:rPr>
              <w:t xml:space="preserve"> </w:t>
            </w:r>
            <w:r w:rsidR="00D13F43">
              <w:rPr>
                <w:rFonts w:ascii="Verdana" w:hAnsi="Verdana" w:cs="Verdana"/>
                <w:sz w:val="20"/>
                <w:szCs w:val="20"/>
                <w:lang w:val="en-GB"/>
              </w:rPr>
              <w:tab/>
              <w:t>Date:</w:t>
            </w:r>
          </w:p>
          <w:p w:rsidR="00D13F43" w:rsidRPr="00D13F43" w:rsidRDefault="00D13F43" w:rsidP="00A14125">
            <w:pPr>
              <w:tabs>
                <w:tab w:val="left" w:pos="6165"/>
              </w:tabs>
              <w:spacing w:after="0"/>
              <w:rPr>
                <w:rFonts w:ascii="Verdana" w:hAnsi="Verdana" w:cs="Verdana"/>
                <w:b/>
                <w:bCs/>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D748D" w:rsidRPr="00490F95">
        <w:trPr>
          <w:jc w:val="center"/>
        </w:trPr>
        <w:tc>
          <w:tcPr>
            <w:tcW w:w="8841"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sending institution/enterprise</w:t>
            </w:r>
          </w:p>
          <w:p w:rsidR="001D748D" w:rsidRDefault="001D748D" w:rsidP="00DA5ED4">
            <w:pPr>
              <w:tabs>
                <w:tab w:val="left" w:pos="3348"/>
                <w:tab w:val="left" w:pos="6183"/>
                <w:tab w:val="left" w:pos="6892"/>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r w:rsidR="00D13F43">
              <w:rPr>
                <w:rFonts w:ascii="Verdana" w:hAnsi="Verdana" w:cs="Verdana"/>
                <w:sz w:val="20"/>
                <w:szCs w:val="20"/>
                <w:lang w:val="en-GB"/>
              </w:rPr>
              <w:t xml:space="preserve"> </w:t>
            </w:r>
            <w:r w:rsidR="00D13F43" w:rsidRPr="000B0AF5">
              <w:rPr>
                <w:rFonts w:ascii="Verdana" w:hAnsi="Verdana" w:cs="Verdana"/>
                <w:b/>
                <w:sz w:val="20"/>
                <w:szCs w:val="20"/>
                <w:lang w:val="en-GB"/>
              </w:rPr>
              <w:t>Goran Bošković, PhD</w:t>
            </w:r>
          </w:p>
          <w:p w:rsidR="00D13F43" w:rsidRPr="00490F95" w:rsidRDefault="00D13F43" w:rsidP="00DA5ED4">
            <w:pPr>
              <w:tabs>
                <w:tab w:val="left" w:pos="3348"/>
                <w:tab w:val="left" w:pos="6183"/>
                <w:tab w:val="left" w:pos="6892"/>
              </w:tabs>
              <w:spacing w:after="120"/>
              <w:rPr>
                <w:rFonts w:ascii="Verdana" w:hAnsi="Verdana" w:cs="Verdana"/>
                <w:sz w:val="20"/>
                <w:szCs w:val="20"/>
                <w:lang w:val="en-GB"/>
              </w:rPr>
            </w:pPr>
          </w:p>
          <w:p w:rsidR="001D748D" w:rsidRDefault="001D748D" w:rsidP="00A14125">
            <w:pPr>
              <w:tabs>
                <w:tab w:val="left" w:pos="3348"/>
                <w:tab w:val="left" w:pos="6183"/>
                <w:tab w:val="left" w:pos="6892"/>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 xml:space="preserve">Date: </w:t>
            </w:r>
            <w:r w:rsidRPr="00490F95">
              <w:rPr>
                <w:rFonts w:ascii="Verdana" w:hAnsi="Verdana" w:cs="Verdana"/>
                <w:sz w:val="20"/>
                <w:szCs w:val="20"/>
                <w:lang w:val="en-GB"/>
              </w:rPr>
              <w:tab/>
            </w:r>
          </w:p>
          <w:p w:rsidR="001D748D" w:rsidRPr="00490F95" w:rsidRDefault="001D748D" w:rsidP="00A14125">
            <w:pPr>
              <w:tabs>
                <w:tab w:val="left" w:pos="3348"/>
                <w:tab w:val="left" w:pos="6183"/>
                <w:tab w:val="left" w:pos="6892"/>
              </w:tabs>
              <w:spacing w:after="0"/>
              <w:rPr>
                <w:rFonts w:ascii="Verdana" w:hAnsi="Verdana" w:cs="Verdana"/>
                <w:b/>
                <w:bCs/>
                <w:color w:val="002060"/>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D748D" w:rsidRPr="00490F95">
        <w:trPr>
          <w:jc w:val="center"/>
        </w:trPr>
        <w:tc>
          <w:tcPr>
            <w:tcW w:w="8823"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receiving institution</w:t>
            </w:r>
          </w:p>
          <w:p w:rsidR="001D748D" w:rsidRDefault="001D748D" w:rsidP="00DA5ED4">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responsible person:</w:t>
            </w:r>
            <w:r w:rsidR="000B0AF5" w:rsidRPr="000B0AF5">
              <w:rPr>
                <w:rFonts w:ascii="Verdana" w:hAnsi="Verdana" w:cs="Verdana"/>
                <w:sz w:val="20"/>
                <w:szCs w:val="20"/>
                <w:lang w:val="en-GB"/>
              </w:rPr>
              <w:t xml:space="preserve"> </w:t>
            </w:r>
            <w:bookmarkStart w:id="0" w:name="_GoBack"/>
            <w:r w:rsidR="004A70CF" w:rsidRPr="004A70CF">
              <w:rPr>
                <w:rFonts w:ascii="Verdana" w:hAnsi="Verdana" w:cs="Verdana"/>
                <w:b/>
                <w:sz w:val="20"/>
                <w:szCs w:val="20"/>
                <w:lang w:val="en-GB"/>
              </w:rPr>
              <w:t>Dame</w:t>
            </w:r>
            <w:r w:rsidR="004A70CF">
              <w:rPr>
                <w:rFonts w:ascii="Verdana" w:hAnsi="Verdana" w:cs="Verdana"/>
                <w:sz w:val="20"/>
                <w:szCs w:val="20"/>
                <w:lang w:val="en-GB"/>
              </w:rPr>
              <w:t xml:space="preserve"> </w:t>
            </w:r>
            <w:bookmarkEnd w:id="0"/>
            <w:r w:rsidR="003F0193" w:rsidRPr="003F0193">
              <w:rPr>
                <w:rFonts w:ascii="Verdana" w:hAnsi="Verdana" w:cs="Verdana"/>
                <w:b/>
                <w:sz w:val="20"/>
                <w:szCs w:val="20"/>
                <w:lang w:val="en-GB"/>
              </w:rPr>
              <w:t>Janet Ritterman</w:t>
            </w:r>
            <w:r w:rsidR="000B0AF5" w:rsidRPr="000B0AF5">
              <w:rPr>
                <w:rFonts w:ascii="Verdana" w:hAnsi="Verdana" w:cs="Verdana"/>
                <w:b/>
                <w:sz w:val="20"/>
                <w:szCs w:val="20"/>
                <w:lang w:val="en-GB"/>
              </w:rPr>
              <w:t>, PhD</w:t>
            </w:r>
          </w:p>
          <w:p w:rsidR="000B0AF5" w:rsidRPr="00E3339D" w:rsidRDefault="000B0AF5" w:rsidP="00DA5ED4">
            <w:pPr>
              <w:tabs>
                <w:tab w:val="left" w:pos="3312"/>
                <w:tab w:val="left" w:pos="6147"/>
                <w:tab w:val="left" w:pos="6856"/>
              </w:tabs>
              <w:spacing w:after="120"/>
              <w:rPr>
                <w:rFonts w:ascii="Verdana" w:hAnsi="Verdana" w:cs="Verdana"/>
                <w:sz w:val="20"/>
                <w:szCs w:val="20"/>
                <w:lang w:val="en-US"/>
              </w:rPr>
            </w:pPr>
          </w:p>
          <w:p w:rsidR="001D748D" w:rsidRDefault="001D748D" w:rsidP="00A14125">
            <w:pPr>
              <w:tabs>
                <w:tab w:val="left" w:pos="3312"/>
                <w:tab w:val="left" w:pos="6147"/>
                <w:tab w:val="left" w:pos="6856"/>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Date:</w:t>
            </w:r>
            <w:r w:rsidRPr="00490F95">
              <w:rPr>
                <w:rFonts w:ascii="Verdana" w:hAnsi="Verdana" w:cs="Verdana"/>
                <w:sz w:val="20"/>
                <w:szCs w:val="20"/>
                <w:lang w:val="en-GB"/>
              </w:rPr>
              <w:tab/>
            </w:r>
          </w:p>
          <w:p w:rsidR="001D748D" w:rsidRPr="00490F95" w:rsidRDefault="001D748D" w:rsidP="00A14125">
            <w:pPr>
              <w:tabs>
                <w:tab w:val="left" w:pos="3312"/>
                <w:tab w:val="left" w:pos="6147"/>
                <w:tab w:val="left" w:pos="6856"/>
              </w:tabs>
              <w:spacing w:after="0"/>
              <w:rPr>
                <w:rFonts w:ascii="Verdana" w:hAnsi="Verdana" w:cs="Verdana"/>
                <w:color w:val="002060"/>
                <w:sz w:val="20"/>
                <w:szCs w:val="20"/>
                <w:lang w:val="en-GB"/>
              </w:rPr>
            </w:pPr>
          </w:p>
        </w:tc>
      </w:tr>
    </w:tbl>
    <w:p w:rsidR="001D748D" w:rsidRPr="00E003B8" w:rsidRDefault="001D748D" w:rsidP="009D7707">
      <w:pPr>
        <w:spacing w:after="120"/>
        <w:rPr>
          <w:rFonts w:ascii="Verdana" w:hAnsi="Verdana" w:cs="Verdana"/>
          <w:b/>
          <w:bCs/>
          <w:color w:val="002060"/>
          <w:sz w:val="28"/>
          <w:szCs w:val="28"/>
          <w:lang w:val="en-GB"/>
        </w:rPr>
      </w:pPr>
    </w:p>
    <w:sectPr w:rsidR="001D748D" w:rsidRPr="00E003B8" w:rsidSect="00865FC1">
      <w:headerReference w:type="default" r:id="rId10"/>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7C" w:rsidRDefault="00BA077C">
      <w:r>
        <w:separator/>
      </w:r>
    </w:p>
  </w:endnote>
  <w:endnote w:type="continuationSeparator" w:id="0">
    <w:p w:rsidR="00BA077C" w:rsidRDefault="00BA077C">
      <w:r>
        <w:continuationSeparator/>
      </w:r>
    </w:p>
  </w:endnote>
  <w:endnote w:id="1">
    <w:p w:rsidR="001D748D" w:rsidRDefault="001D748D" w:rsidP="00C91BB3">
      <w:pPr>
        <w:pStyle w:val="EndnoteText"/>
        <w:spacing w:after="0"/>
      </w:pPr>
      <w:r w:rsidRPr="00EF257B">
        <w:rPr>
          <w:rStyle w:val="EndnoteReference"/>
          <w:rFonts w:ascii="Verdana" w:hAnsi="Verdana" w:cs="Verdana"/>
          <w:sz w:val="16"/>
          <w:szCs w:val="16"/>
        </w:rPr>
        <w:endnoteRef/>
      </w:r>
      <w:r w:rsidRPr="002F549E">
        <w:rPr>
          <w:rFonts w:ascii="Verdana" w:hAnsi="Verdana" w:cs="Verdana"/>
          <w:sz w:val="16"/>
          <w:szCs w:val="16"/>
          <w:lang w:val="en-GB"/>
        </w:rPr>
        <w:t xml:space="preserve"> In case the mobility combines teaching and training activities, </w:t>
      </w:r>
      <w:r w:rsidRPr="002F549E">
        <w:rPr>
          <w:rFonts w:ascii="Verdana" w:hAnsi="Verdana" w:cs="Verdana"/>
          <w:b/>
          <w:bCs/>
          <w:sz w:val="16"/>
          <w:szCs w:val="16"/>
          <w:lang w:val="en-GB"/>
        </w:rPr>
        <w:t>this template</w:t>
      </w:r>
      <w:r w:rsidRPr="002F549E">
        <w:rPr>
          <w:rFonts w:ascii="Verdana" w:hAnsi="Verdana" w:cs="Verdana"/>
          <w:sz w:val="16"/>
          <w:szCs w:val="16"/>
          <w:lang w:val="en-GB"/>
        </w:rPr>
        <w:t xml:space="preserve"> should be used and adjusted to fit both activity types.</w:t>
      </w:r>
    </w:p>
  </w:endnote>
  <w:endnote w:id="2">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Seniority:</w:t>
      </w:r>
      <w:r w:rsidRPr="002F549E">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Nationality: </w:t>
      </w:r>
      <w:r w:rsidRPr="002F549E">
        <w:rPr>
          <w:rFonts w:ascii="Verdana" w:hAnsi="Verdana" w:cs="Verdana"/>
          <w:sz w:val="16"/>
          <w:szCs w:val="16"/>
          <w:lang w:val="en-GB"/>
        </w:rPr>
        <w:t>Country to which the person belongs administratively and that issues the ID card and/or passport.</w:t>
      </w:r>
    </w:p>
  </w:endnote>
  <w:endnote w:id="4">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Erasmus Code: </w:t>
      </w:r>
      <w:r w:rsidRPr="002F549E">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Country code</w:t>
      </w:r>
      <w:r w:rsidRPr="002F549E">
        <w:rPr>
          <w:rFonts w:ascii="Verdana" w:hAnsi="Verdana" w:cs="Verdana"/>
          <w:sz w:val="16"/>
          <w:szCs w:val="16"/>
          <w:lang w:val="en-GB"/>
        </w:rPr>
        <w:t xml:space="preserve">: ISO 3166-2 country codes available at: </w:t>
      </w:r>
      <w:hyperlink r:id="rId1" w:anchor="search" w:history="1">
        <w:r w:rsidRPr="002F549E">
          <w:rPr>
            <w:rStyle w:val="Hyperlink"/>
            <w:rFonts w:ascii="Verdana" w:hAnsi="Verdana" w:cs="Verdana"/>
            <w:sz w:val="16"/>
            <w:szCs w:val="16"/>
            <w:lang w:val="en-GB"/>
          </w:rPr>
          <w:t>https://www.iso.org/obp/ui/#search</w:t>
        </w:r>
      </w:hyperlink>
      <w:r w:rsidRPr="002F549E">
        <w:rPr>
          <w:rFonts w:ascii="Verdana" w:hAnsi="Verdana" w:cs="Verdana"/>
          <w:sz w:val="16"/>
          <w:szCs w:val="16"/>
          <w:lang w:val="en-GB"/>
        </w:rPr>
        <w:t>.</w:t>
      </w:r>
    </w:p>
  </w:endnote>
  <w:endnote w:id="6">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Pr>
          <w:rFonts w:ascii="Verdana" w:hAnsi="Verdana" w:cs="Verdana"/>
          <w:sz w:val="16"/>
          <w:szCs w:val="16"/>
          <w:lang w:val="en-GB"/>
        </w:rPr>
        <w:t xml:space="preserve"> Certificates of attendance </w:t>
      </w:r>
      <w:r w:rsidRPr="00131D6D">
        <w:rPr>
          <w:rFonts w:ascii="Verdana" w:hAnsi="Verdana" w:cs="Verdana"/>
          <w:sz w:val="16"/>
          <w:szCs w:val="16"/>
          <w:lang w:val="en-GB"/>
        </w:rPr>
        <w:t xml:space="preserve">can be provided electronically or through any other means accessible to the </w:t>
      </w:r>
      <w:r>
        <w:rPr>
          <w:rFonts w:ascii="Verdana" w:hAnsi="Verdana" w:cs="Verdana"/>
          <w:sz w:val="16"/>
          <w:szCs w:val="16"/>
          <w:lang w:val="en-GB"/>
        </w:rPr>
        <w:t>staff member</w:t>
      </w:r>
      <w:r w:rsidRPr="00131D6D">
        <w:rPr>
          <w:rFonts w:ascii="Verdana" w:hAnsi="Verdana" w:cs="Verdana"/>
          <w:sz w:val="16"/>
          <w:szCs w:val="16"/>
          <w:lang w:val="en-GB"/>
        </w:rPr>
        <w:t xml:space="preserve"> and the </w:t>
      </w:r>
      <w:r>
        <w:rPr>
          <w:rFonts w:ascii="Verdana" w:hAnsi="Verdana" w:cs="Verdana"/>
          <w:sz w:val="16"/>
          <w:szCs w:val="16"/>
          <w:lang w:val="en-GB"/>
        </w:rPr>
        <w:t>s</w:t>
      </w:r>
      <w:r w:rsidRPr="00131D6D">
        <w:rPr>
          <w:rFonts w:ascii="Verdana" w:hAnsi="Verdana" w:cs="Verdana"/>
          <w:sz w:val="16"/>
          <w:szCs w:val="16"/>
          <w:lang w:val="en-GB"/>
        </w:rPr>
        <w:t xml:space="preserve">ending </w:t>
      </w:r>
      <w:r>
        <w:rPr>
          <w:rFonts w:ascii="Verdana" w:hAnsi="Verdana" w:cs="Verdana"/>
          <w:sz w:val="16"/>
          <w:szCs w:val="16"/>
          <w:lang w:val="en-GB"/>
        </w:rPr>
        <w:t>i</w:t>
      </w:r>
      <w:r w:rsidRPr="00131D6D">
        <w:rPr>
          <w:rFonts w:ascii="Verdana" w:hAnsi="Verdana" w:cs="Verdana"/>
          <w:sz w:val="16"/>
          <w:szCs w:val="16"/>
          <w:lang w:val="en-GB"/>
        </w:rPr>
        <w:t>nstitution</w:t>
      </w:r>
      <w:r w:rsidR="00C91BB3">
        <w:rPr>
          <w:rFonts w:ascii="Verdana" w:hAnsi="Verdana" w:cs="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8D" w:rsidRDefault="009F4CA7">
    <w:pPr>
      <w:pStyle w:val="Footer"/>
      <w:jc w:val="center"/>
    </w:pPr>
    <w:r>
      <w:fldChar w:fldCharType="begin"/>
    </w:r>
    <w:r>
      <w:instrText xml:space="preserve"> PAGE   \* MERGEFORMAT </w:instrText>
    </w:r>
    <w:r>
      <w:fldChar w:fldCharType="separate"/>
    </w:r>
    <w:r w:rsidR="004A70CF">
      <w:rPr>
        <w:noProof/>
      </w:rPr>
      <w:t>3</w:t>
    </w:r>
    <w:r>
      <w:rPr>
        <w:noProof/>
      </w:rPr>
      <w:fldChar w:fldCharType="end"/>
    </w:r>
  </w:p>
  <w:p w:rsidR="001D748D" w:rsidRPr="007E2F6C" w:rsidRDefault="001D748D"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7C" w:rsidRDefault="00BA077C">
      <w:r>
        <w:separator/>
      </w:r>
    </w:p>
  </w:footnote>
  <w:footnote w:type="continuationSeparator" w:id="0">
    <w:p w:rsidR="00BA077C" w:rsidRDefault="00BA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Ind w:w="2" w:type="dxa"/>
      <w:tblLayout w:type="fixed"/>
      <w:tblCellMar>
        <w:left w:w="0" w:type="dxa"/>
        <w:right w:w="0" w:type="dxa"/>
      </w:tblCellMar>
      <w:tblLook w:val="0000" w:firstRow="0" w:lastRow="0" w:firstColumn="0" w:lastColumn="0" w:noHBand="0" w:noVBand="0"/>
    </w:tblPr>
    <w:tblGrid>
      <w:gridCol w:w="7135"/>
      <w:gridCol w:w="1252"/>
    </w:tblGrid>
    <w:tr w:rsidR="001D748D" w:rsidRPr="00291ED8">
      <w:trPr>
        <w:trHeight w:val="823"/>
      </w:trPr>
      <w:tc>
        <w:tcPr>
          <w:tcW w:w="7135" w:type="dxa"/>
          <w:vAlign w:val="center"/>
        </w:tcPr>
        <w:p w:rsidR="001D748D" w:rsidRPr="00AD66BB" w:rsidRDefault="00BA077C"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1;visibility:visible" filled="f" stroked="f">
                <v:textbox>
                  <w:txbxContent>
                    <w:p w:rsidR="001D748D" w:rsidRPr="00AD66BB" w:rsidRDefault="001D748D"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AD66BB">
                        <w:rPr>
                          <w:rFonts w:ascii="Verdana" w:hAnsi="Verdana" w:cs="Verdana"/>
                          <w:b/>
                          <w:bCs/>
                          <w:color w:val="003CB4"/>
                          <w:sz w:val="16"/>
                          <w:szCs w:val="16"/>
                          <w:lang w:val="en-GB"/>
                        </w:rPr>
                        <w:t xml:space="preserve"> </w:t>
                      </w:r>
                    </w:p>
                    <w:p w:rsidR="001D748D" w:rsidRDefault="001D748D"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1D748D" w:rsidRPr="006852C7" w:rsidRDefault="001D748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1D748D" w:rsidRPr="00AD66BB" w:rsidRDefault="001D748D"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1" o:title=""/>
                <w10:wrap type="square" anchorx="margin" anchory="margin"/>
              </v:shape>
            </w:pict>
          </w:r>
          <w:r w:rsidR="001D748D" w:rsidRPr="00B6735A">
            <w:rPr>
              <w:rFonts w:ascii="Verdana" w:hAnsi="Verdana" w:cs="Verdana"/>
              <w:b/>
              <w:bCs/>
              <w:sz w:val="18"/>
              <w:szCs w:val="18"/>
              <w:lang w:val="en-GB"/>
            </w:rPr>
            <w:t xml:space="preserve">       </w:t>
          </w:r>
        </w:p>
      </w:tc>
      <w:tc>
        <w:tcPr>
          <w:tcW w:w="1252" w:type="dxa"/>
        </w:tcPr>
        <w:p w:rsidR="001D748D" w:rsidRPr="00967BFC" w:rsidRDefault="001D748D" w:rsidP="00C05937">
          <w:pPr>
            <w:pStyle w:val="ZDGName"/>
            <w:rPr>
              <w:lang w:val="en-GB"/>
            </w:rPr>
          </w:pPr>
        </w:p>
      </w:tc>
    </w:tr>
  </w:tbl>
  <w:p w:rsidR="001D748D" w:rsidRPr="00B6735A" w:rsidRDefault="001D748D" w:rsidP="00084A0C">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D8E092"/>
    <w:lvl w:ilvl="0">
      <w:start w:val="1"/>
      <w:numFmt w:val="bullet"/>
      <w:pStyle w:val="ListNumber5"/>
      <w:lvlText w:val=""/>
      <w:lvlJc w:val="left"/>
      <w:pPr>
        <w:tabs>
          <w:tab w:val="num" w:pos="926"/>
        </w:tabs>
        <w:ind w:left="926" w:hanging="360"/>
      </w:pPr>
      <w:rPr>
        <w:rFonts w:ascii="Symbol" w:hAnsi="Symbol" w:cs="Symbol" w:hint="default"/>
      </w:rPr>
    </w:lvl>
  </w:abstractNum>
  <w:abstractNum w:abstractNumId="1">
    <w:nsid w:val="FFFFFF83"/>
    <w:multiLevelType w:val="singleLevel"/>
    <w:tmpl w:val="D1069052"/>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2">
    <w:nsid w:val="FFFFFF89"/>
    <w:multiLevelType w:val="singleLevel"/>
    <w:tmpl w:val="8BA4B9E4"/>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ACD6033"/>
    <w:multiLevelType w:val="hybridMultilevel"/>
    <w:tmpl w:val="7A7446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1">
    <w:nsid w:val="210561DB"/>
    <w:multiLevelType w:val="hybridMultilevel"/>
    <w:tmpl w:val="93ACD05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AB1B57"/>
    <w:multiLevelType w:val="hybridMultilevel"/>
    <w:tmpl w:val="0FA6D54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0">
    <w:nsid w:val="415F28D5"/>
    <w:multiLevelType w:val="hybridMultilevel"/>
    <w:tmpl w:val="44FE40B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22">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1"/>
  </w:num>
  <w:num w:numId="22">
    <w:abstractNumId w:val="22"/>
  </w:num>
  <w:num w:numId="23">
    <w:abstractNumId w:val="24"/>
  </w:num>
  <w:num w:numId="24">
    <w:abstractNumId w:val="17"/>
  </w:num>
  <w:num w:numId="25">
    <w:abstractNumId w:val="11"/>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212"/>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E1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7D0A"/>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AF5"/>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04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175"/>
    <w:rsid w:val="001D3295"/>
    <w:rsid w:val="001D5524"/>
    <w:rsid w:val="001D56D5"/>
    <w:rsid w:val="001D5AAB"/>
    <w:rsid w:val="001D748D"/>
    <w:rsid w:val="001E0A7F"/>
    <w:rsid w:val="001E0F6A"/>
    <w:rsid w:val="001E13D3"/>
    <w:rsid w:val="001E6D64"/>
    <w:rsid w:val="001E7693"/>
    <w:rsid w:val="001F4CB2"/>
    <w:rsid w:val="001F59C5"/>
    <w:rsid w:val="001F6040"/>
    <w:rsid w:val="001F6A51"/>
    <w:rsid w:val="001F7077"/>
    <w:rsid w:val="00200B0B"/>
    <w:rsid w:val="002063D5"/>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937"/>
    <w:rsid w:val="00251021"/>
    <w:rsid w:val="00252D45"/>
    <w:rsid w:val="00252FF1"/>
    <w:rsid w:val="00253CDB"/>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ED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965"/>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B70"/>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0CF"/>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BDD"/>
    <w:rsid w:val="003E356D"/>
    <w:rsid w:val="003E4698"/>
    <w:rsid w:val="003E4EBF"/>
    <w:rsid w:val="003E7428"/>
    <w:rsid w:val="003F0193"/>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70CF"/>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56BF"/>
    <w:rsid w:val="00506408"/>
    <w:rsid w:val="00506A90"/>
    <w:rsid w:val="00506EBE"/>
    <w:rsid w:val="00507980"/>
    <w:rsid w:val="0051041D"/>
    <w:rsid w:val="00514E8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46C"/>
    <w:rsid w:val="00557D61"/>
    <w:rsid w:val="00562DC9"/>
    <w:rsid w:val="005655B4"/>
    <w:rsid w:val="00565A17"/>
    <w:rsid w:val="005677CD"/>
    <w:rsid w:val="00567F19"/>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B06"/>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7BF"/>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009"/>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1D6B"/>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0417"/>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67C6"/>
    <w:rsid w:val="007D733E"/>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4F8"/>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F5"/>
    <w:rsid w:val="008B0B29"/>
    <w:rsid w:val="008B0FCF"/>
    <w:rsid w:val="008B5B2A"/>
    <w:rsid w:val="008B6FA5"/>
    <w:rsid w:val="008B75A2"/>
    <w:rsid w:val="008B7ABA"/>
    <w:rsid w:val="008C2716"/>
    <w:rsid w:val="008C3569"/>
    <w:rsid w:val="008C6729"/>
    <w:rsid w:val="008C6905"/>
    <w:rsid w:val="008D39EF"/>
    <w:rsid w:val="008D4337"/>
    <w:rsid w:val="008D4E83"/>
    <w:rsid w:val="008E0763"/>
    <w:rsid w:val="008E432F"/>
    <w:rsid w:val="008E519E"/>
    <w:rsid w:val="008F2AC6"/>
    <w:rsid w:val="008F3AC1"/>
    <w:rsid w:val="008F4E9D"/>
    <w:rsid w:val="008F5B44"/>
    <w:rsid w:val="008F5CB4"/>
    <w:rsid w:val="008F5E15"/>
    <w:rsid w:val="008F6473"/>
    <w:rsid w:val="008F739E"/>
    <w:rsid w:val="00900A82"/>
    <w:rsid w:val="00900C5A"/>
    <w:rsid w:val="00901387"/>
    <w:rsid w:val="00902B1C"/>
    <w:rsid w:val="0090645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10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475"/>
    <w:rsid w:val="009C403B"/>
    <w:rsid w:val="009C4E15"/>
    <w:rsid w:val="009C66FA"/>
    <w:rsid w:val="009C77F6"/>
    <w:rsid w:val="009D1896"/>
    <w:rsid w:val="009D43A7"/>
    <w:rsid w:val="009D4878"/>
    <w:rsid w:val="009D4AC6"/>
    <w:rsid w:val="009D56E5"/>
    <w:rsid w:val="009D7707"/>
    <w:rsid w:val="009E1C65"/>
    <w:rsid w:val="009E1DBD"/>
    <w:rsid w:val="009E6FCD"/>
    <w:rsid w:val="009E7D00"/>
    <w:rsid w:val="009F4CA7"/>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2B5"/>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0AFD"/>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4F86"/>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77C"/>
    <w:rsid w:val="00BA290F"/>
    <w:rsid w:val="00BA369B"/>
    <w:rsid w:val="00BA3B51"/>
    <w:rsid w:val="00BA5109"/>
    <w:rsid w:val="00BA62BA"/>
    <w:rsid w:val="00BA7F9E"/>
    <w:rsid w:val="00BB1108"/>
    <w:rsid w:val="00BB2397"/>
    <w:rsid w:val="00BB2527"/>
    <w:rsid w:val="00BB2C5E"/>
    <w:rsid w:val="00BB3CD1"/>
    <w:rsid w:val="00BB6027"/>
    <w:rsid w:val="00BB675F"/>
    <w:rsid w:val="00BB7202"/>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5A3"/>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94C"/>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47C39"/>
    <w:rsid w:val="00C51E92"/>
    <w:rsid w:val="00C5251A"/>
    <w:rsid w:val="00C5445C"/>
    <w:rsid w:val="00C5464F"/>
    <w:rsid w:val="00C60B0E"/>
    <w:rsid w:val="00C621CD"/>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BB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552"/>
    <w:rsid w:val="00CE1808"/>
    <w:rsid w:val="00CE19DE"/>
    <w:rsid w:val="00CE24DA"/>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3F43"/>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9CF"/>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12A"/>
    <w:rsid w:val="00E24491"/>
    <w:rsid w:val="00E24710"/>
    <w:rsid w:val="00E249CD"/>
    <w:rsid w:val="00E24E46"/>
    <w:rsid w:val="00E25126"/>
    <w:rsid w:val="00E27256"/>
    <w:rsid w:val="00E27AF8"/>
    <w:rsid w:val="00E27E4D"/>
    <w:rsid w:val="00E27FDB"/>
    <w:rsid w:val="00E3339D"/>
    <w:rsid w:val="00E34630"/>
    <w:rsid w:val="00E34E62"/>
    <w:rsid w:val="00E35D4F"/>
    <w:rsid w:val="00E415AE"/>
    <w:rsid w:val="00E4376B"/>
    <w:rsid w:val="00E43A4C"/>
    <w:rsid w:val="00E46A1B"/>
    <w:rsid w:val="00E46AF7"/>
    <w:rsid w:val="00E46FFF"/>
    <w:rsid w:val="00E479D9"/>
    <w:rsid w:val="00E515C2"/>
    <w:rsid w:val="00E52A1D"/>
    <w:rsid w:val="00E5360A"/>
    <w:rsid w:val="00E537B2"/>
    <w:rsid w:val="00E579E9"/>
    <w:rsid w:val="00E607EB"/>
    <w:rsid w:val="00E61645"/>
    <w:rsid w:val="00E6386C"/>
    <w:rsid w:val="00E66166"/>
    <w:rsid w:val="00E67F2F"/>
    <w:rsid w:val="00E704B7"/>
    <w:rsid w:val="00E718ED"/>
    <w:rsid w:val="00E727E3"/>
    <w:rsid w:val="00E72E81"/>
    <w:rsid w:val="00E73170"/>
    <w:rsid w:val="00E76475"/>
    <w:rsid w:val="00E7694C"/>
    <w:rsid w:val="00E7720F"/>
    <w:rsid w:val="00E77545"/>
    <w:rsid w:val="00E801EE"/>
    <w:rsid w:val="00E81094"/>
    <w:rsid w:val="00E8595A"/>
    <w:rsid w:val="00E86D63"/>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F4"/>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FF3"/>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4F08FB"/>
    <w:pPr>
      <w:keepNext/>
      <w:tabs>
        <w:tab w:val="num" w:pos="1200"/>
      </w:tabs>
      <w:ind w:left="1200" w:hanging="720"/>
      <w:outlineLvl w:val="1"/>
    </w:pPr>
    <w:rPr>
      <w:b/>
      <w:bCs/>
    </w:rPr>
  </w:style>
  <w:style w:type="paragraph" w:styleId="Heading3">
    <w:name w:val="heading 3"/>
    <w:basedOn w:val="Normal"/>
    <w:next w:val="Text3"/>
    <w:link w:val="Heading3Char"/>
    <w:uiPriority w:val="99"/>
    <w:qFormat/>
    <w:rsid w:val="004F08FB"/>
    <w:pPr>
      <w:keepNext/>
      <w:tabs>
        <w:tab w:val="num" w:pos="1920"/>
      </w:tabs>
      <w:ind w:left="1920" w:hanging="720"/>
      <w:outlineLvl w:val="2"/>
    </w:pPr>
    <w:rPr>
      <w:i/>
      <w:iCs/>
    </w:rPr>
  </w:style>
  <w:style w:type="paragraph" w:styleId="Heading4">
    <w:name w:val="heading 4"/>
    <w:basedOn w:val="Normal"/>
    <w:next w:val="Text4"/>
    <w:link w:val="Heading4Char"/>
    <w:uiPriority w:val="99"/>
    <w:qFormat/>
    <w:rsid w:val="004F08FB"/>
    <w:pPr>
      <w:keepNext/>
      <w:tabs>
        <w:tab w:val="num" w:pos="1920"/>
      </w:tabs>
      <w:ind w:left="1920" w:hanging="720"/>
      <w:outlineLvl w:val="3"/>
    </w:pPr>
  </w:style>
  <w:style w:type="paragraph" w:styleId="Heading5">
    <w:name w:val="heading 5"/>
    <w:basedOn w:val="Normal"/>
    <w:next w:val="Normal"/>
    <w:link w:val="Heading5Char"/>
    <w:uiPriority w:val="99"/>
    <w:qFormat/>
    <w:rsid w:val="004F08FB"/>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F08FB"/>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F08FB"/>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4F08FB"/>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4F08FB"/>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094C"/>
    <w:rPr>
      <w:b/>
      <w:bCs/>
      <w:smallCaps/>
      <w:sz w:val="24"/>
      <w:szCs w:val="24"/>
      <w:lang w:val="fr-FR" w:eastAsia="en-US"/>
    </w:rPr>
  </w:style>
  <w:style w:type="character" w:customStyle="1" w:styleId="Heading2Char">
    <w:name w:val="Heading 2 Char"/>
    <w:link w:val="Heading2"/>
    <w:uiPriority w:val="99"/>
    <w:locked/>
    <w:rsid w:val="00C1094C"/>
    <w:rPr>
      <w:b/>
      <w:bCs/>
      <w:sz w:val="24"/>
      <w:szCs w:val="24"/>
      <w:lang w:val="fr-FR" w:eastAsia="en-US"/>
    </w:rPr>
  </w:style>
  <w:style w:type="character" w:customStyle="1" w:styleId="Heading3Char">
    <w:name w:val="Heading 3 Char"/>
    <w:link w:val="Heading3"/>
    <w:uiPriority w:val="99"/>
    <w:locked/>
    <w:rsid w:val="005D5129"/>
    <w:rPr>
      <w:i/>
      <w:iCs/>
      <w:sz w:val="24"/>
      <w:szCs w:val="24"/>
      <w:lang w:val="fr-FR" w:eastAsia="en-US"/>
    </w:rPr>
  </w:style>
  <w:style w:type="character" w:customStyle="1" w:styleId="Heading4Char">
    <w:name w:val="Heading 4 Char"/>
    <w:link w:val="Heading4"/>
    <w:uiPriority w:val="99"/>
    <w:locked/>
    <w:rsid w:val="00C1094C"/>
    <w:rPr>
      <w:sz w:val="24"/>
      <w:szCs w:val="24"/>
      <w:lang w:val="fr-FR" w:eastAsia="en-US"/>
    </w:rPr>
  </w:style>
  <w:style w:type="character" w:customStyle="1" w:styleId="Heading5Char">
    <w:name w:val="Heading 5 Char"/>
    <w:link w:val="Heading5"/>
    <w:uiPriority w:val="99"/>
    <w:semiHidden/>
    <w:locked/>
    <w:rsid w:val="00C1094C"/>
    <w:rPr>
      <w:rFonts w:ascii="Calibri" w:hAnsi="Calibri" w:cs="Calibri"/>
      <w:b/>
      <w:bCs/>
      <w:i/>
      <w:iCs/>
      <w:sz w:val="26"/>
      <w:szCs w:val="26"/>
      <w:lang w:val="fr-FR"/>
    </w:rPr>
  </w:style>
  <w:style w:type="character" w:customStyle="1" w:styleId="Heading6Char">
    <w:name w:val="Heading 6 Char"/>
    <w:link w:val="Heading6"/>
    <w:uiPriority w:val="99"/>
    <w:semiHidden/>
    <w:locked/>
    <w:rsid w:val="00C1094C"/>
    <w:rPr>
      <w:rFonts w:ascii="Calibri" w:hAnsi="Calibri" w:cs="Calibri"/>
      <w:b/>
      <w:bCs/>
      <w:lang w:val="fr-FR"/>
    </w:rPr>
  </w:style>
  <w:style w:type="character" w:customStyle="1" w:styleId="Heading7Char">
    <w:name w:val="Heading 7 Char"/>
    <w:link w:val="Heading7"/>
    <w:uiPriority w:val="99"/>
    <w:semiHidden/>
    <w:locked/>
    <w:rsid w:val="00C1094C"/>
    <w:rPr>
      <w:rFonts w:ascii="Calibri" w:hAnsi="Calibri" w:cs="Calibri"/>
      <w:sz w:val="24"/>
      <w:szCs w:val="24"/>
      <w:lang w:val="fr-FR"/>
    </w:rPr>
  </w:style>
  <w:style w:type="character" w:customStyle="1" w:styleId="Heading8Char">
    <w:name w:val="Heading 8 Char"/>
    <w:link w:val="Heading8"/>
    <w:uiPriority w:val="99"/>
    <w:semiHidden/>
    <w:locked/>
    <w:rsid w:val="00C1094C"/>
    <w:rPr>
      <w:rFonts w:ascii="Calibri" w:hAnsi="Calibri" w:cs="Calibri"/>
      <w:i/>
      <w:iCs/>
      <w:sz w:val="24"/>
      <w:szCs w:val="24"/>
      <w:lang w:val="fr-FR"/>
    </w:rPr>
  </w:style>
  <w:style w:type="character" w:customStyle="1" w:styleId="Heading9Char">
    <w:name w:val="Heading 9 Char"/>
    <w:link w:val="Heading9"/>
    <w:uiPriority w:val="99"/>
    <w:semiHidden/>
    <w:locked/>
    <w:rsid w:val="00C1094C"/>
    <w:rPr>
      <w:rFonts w:ascii="Cambria" w:hAnsi="Cambria" w:cs="Cambria"/>
      <w:lang w:val="fr-FR"/>
    </w:rPr>
  </w:style>
  <w:style w:type="paragraph" w:customStyle="1" w:styleId="Text1">
    <w:name w:val="Text 1"/>
    <w:basedOn w:val="Normal"/>
    <w:uiPriority w:val="99"/>
    <w:rsid w:val="004F08FB"/>
    <w:pPr>
      <w:ind w:left="482"/>
    </w:pPr>
  </w:style>
  <w:style w:type="paragraph" w:customStyle="1" w:styleId="Text2">
    <w:name w:val="Text 2"/>
    <w:basedOn w:val="Normal"/>
    <w:uiPriority w:val="99"/>
    <w:rsid w:val="004F08FB"/>
    <w:pPr>
      <w:tabs>
        <w:tab w:val="left" w:pos="2302"/>
      </w:tabs>
      <w:ind w:left="1202"/>
    </w:pPr>
  </w:style>
  <w:style w:type="paragraph" w:customStyle="1" w:styleId="Text3">
    <w:name w:val="Text 3"/>
    <w:basedOn w:val="Normal"/>
    <w:uiPriority w:val="99"/>
    <w:rsid w:val="004F08FB"/>
    <w:pPr>
      <w:tabs>
        <w:tab w:val="left" w:pos="2302"/>
      </w:tabs>
      <w:ind w:left="1202"/>
    </w:pPr>
  </w:style>
  <w:style w:type="paragraph" w:customStyle="1" w:styleId="Text4">
    <w:name w:val="Text 4"/>
    <w:basedOn w:val="Normal"/>
    <w:uiPriority w:val="99"/>
    <w:rsid w:val="004F08FB"/>
    <w:pPr>
      <w:tabs>
        <w:tab w:val="left" w:pos="2302"/>
      </w:tabs>
      <w:ind w:left="1202"/>
    </w:pPr>
  </w:style>
  <w:style w:type="paragraph" w:customStyle="1" w:styleId="Address">
    <w:name w:val="Address"/>
    <w:basedOn w:val="Normal"/>
    <w:uiPriority w:val="99"/>
    <w:rsid w:val="004F08FB"/>
    <w:pPr>
      <w:spacing w:after="0"/>
      <w:jc w:val="left"/>
    </w:pPr>
  </w:style>
  <w:style w:type="paragraph" w:customStyle="1" w:styleId="AddressTL">
    <w:name w:val="AddressTL"/>
    <w:basedOn w:val="Normal"/>
    <w:next w:val="Normal"/>
    <w:uiPriority w:val="99"/>
    <w:rsid w:val="004F08FB"/>
    <w:pPr>
      <w:spacing w:after="720"/>
      <w:jc w:val="left"/>
    </w:pPr>
  </w:style>
  <w:style w:type="paragraph" w:customStyle="1" w:styleId="AddressTR">
    <w:name w:val="AddressTR"/>
    <w:basedOn w:val="Normal"/>
    <w:next w:val="Normal"/>
    <w:uiPriority w:val="99"/>
    <w:rsid w:val="004F08FB"/>
    <w:pPr>
      <w:spacing w:after="720"/>
      <w:ind w:left="5103"/>
      <w:jc w:val="left"/>
    </w:pPr>
  </w:style>
  <w:style w:type="paragraph" w:styleId="BlockText">
    <w:name w:val="Block Text"/>
    <w:basedOn w:val="Normal"/>
    <w:uiPriority w:val="99"/>
    <w:rsid w:val="004F08FB"/>
    <w:pPr>
      <w:spacing w:after="120"/>
      <w:ind w:left="1440" w:right="1440"/>
    </w:pPr>
  </w:style>
  <w:style w:type="paragraph" w:styleId="BodyText">
    <w:name w:val="Body Text"/>
    <w:basedOn w:val="Normal"/>
    <w:link w:val="BodyTextChar"/>
    <w:uiPriority w:val="99"/>
    <w:rsid w:val="004F08FB"/>
    <w:pPr>
      <w:spacing w:after="120"/>
    </w:pPr>
  </w:style>
  <w:style w:type="character" w:customStyle="1" w:styleId="BodyTextChar">
    <w:name w:val="Body Text Char"/>
    <w:link w:val="BodyText"/>
    <w:uiPriority w:val="99"/>
    <w:semiHidden/>
    <w:locked/>
    <w:rsid w:val="00C1094C"/>
    <w:rPr>
      <w:sz w:val="24"/>
      <w:szCs w:val="24"/>
      <w:lang w:val="fr-FR"/>
    </w:rPr>
  </w:style>
  <w:style w:type="paragraph" w:styleId="BodyText2">
    <w:name w:val="Body Text 2"/>
    <w:basedOn w:val="Normal"/>
    <w:link w:val="BodyText2Char"/>
    <w:uiPriority w:val="99"/>
    <w:rsid w:val="004F08FB"/>
    <w:pPr>
      <w:spacing w:after="120" w:line="480" w:lineRule="auto"/>
    </w:pPr>
  </w:style>
  <w:style w:type="character" w:customStyle="1" w:styleId="BodyText2Char">
    <w:name w:val="Body Text 2 Char"/>
    <w:link w:val="BodyText2"/>
    <w:uiPriority w:val="99"/>
    <w:semiHidden/>
    <w:locked/>
    <w:rsid w:val="00C1094C"/>
    <w:rPr>
      <w:sz w:val="24"/>
      <w:szCs w:val="24"/>
      <w:lang w:val="fr-FR"/>
    </w:rPr>
  </w:style>
  <w:style w:type="paragraph" w:styleId="BodyText3">
    <w:name w:val="Body Text 3"/>
    <w:basedOn w:val="Normal"/>
    <w:link w:val="BodyText3Char"/>
    <w:uiPriority w:val="99"/>
    <w:rsid w:val="004F08FB"/>
    <w:pPr>
      <w:spacing w:after="120"/>
    </w:pPr>
    <w:rPr>
      <w:sz w:val="16"/>
      <w:szCs w:val="16"/>
    </w:rPr>
  </w:style>
  <w:style w:type="character" w:customStyle="1" w:styleId="BodyText3Char">
    <w:name w:val="Body Text 3 Char"/>
    <w:link w:val="BodyText3"/>
    <w:uiPriority w:val="99"/>
    <w:semiHidden/>
    <w:locked/>
    <w:rsid w:val="00C1094C"/>
    <w:rPr>
      <w:sz w:val="16"/>
      <w:szCs w:val="16"/>
      <w:lang w:val="fr-FR"/>
    </w:rPr>
  </w:style>
  <w:style w:type="paragraph" w:styleId="BodyTextFirstIndent">
    <w:name w:val="Body Text First Indent"/>
    <w:basedOn w:val="BodyText"/>
    <w:link w:val="BodyTextFirstIndentChar"/>
    <w:uiPriority w:val="99"/>
    <w:rsid w:val="004F08FB"/>
    <w:pPr>
      <w:ind w:firstLine="210"/>
    </w:pPr>
  </w:style>
  <w:style w:type="character" w:customStyle="1" w:styleId="BodyTextFirstIndentChar">
    <w:name w:val="Body Text First Indent Char"/>
    <w:link w:val="BodyTextFirstIndent"/>
    <w:uiPriority w:val="99"/>
    <w:semiHidden/>
    <w:locked/>
    <w:rsid w:val="00C1094C"/>
    <w:rPr>
      <w:sz w:val="24"/>
      <w:szCs w:val="24"/>
      <w:lang w:val="fr-FR"/>
    </w:rPr>
  </w:style>
  <w:style w:type="paragraph" w:styleId="BodyTextIndent">
    <w:name w:val="Body Text Indent"/>
    <w:basedOn w:val="Normal"/>
    <w:link w:val="BodyTextIndentChar"/>
    <w:uiPriority w:val="99"/>
    <w:rsid w:val="004F08FB"/>
    <w:pPr>
      <w:spacing w:after="120"/>
      <w:ind w:left="283"/>
    </w:pPr>
  </w:style>
  <w:style w:type="character" w:customStyle="1" w:styleId="BodyTextIndentChar">
    <w:name w:val="Body Text Indent Char"/>
    <w:link w:val="BodyTextIndent"/>
    <w:uiPriority w:val="99"/>
    <w:semiHidden/>
    <w:locked/>
    <w:rsid w:val="00C1094C"/>
    <w:rPr>
      <w:sz w:val="24"/>
      <w:szCs w:val="24"/>
      <w:lang w:val="fr-FR"/>
    </w:rPr>
  </w:style>
  <w:style w:type="paragraph" w:styleId="BodyTextFirstIndent2">
    <w:name w:val="Body Text First Indent 2"/>
    <w:basedOn w:val="BodyTextIndent"/>
    <w:link w:val="BodyTextFirstIndent2Char"/>
    <w:uiPriority w:val="99"/>
    <w:rsid w:val="004F08FB"/>
    <w:pPr>
      <w:ind w:firstLine="210"/>
    </w:pPr>
  </w:style>
  <w:style w:type="character" w:customStyle="1" w:styleId="BodyTextFirstIndent2Char">
    <w:name w:val="Body Text First Indent 2 Char"/>
    <w:link w:val="BodyTextFirstIndent2"/>
    <w:uiPriority w:val="99"/>
    <w:semiHidden/>
    <w:locked/>
    <w:rsid w:val="00C1094C"/>
    <w:rPr>
      <w:sz w:val="24"/>
      <w:szCs w:val="24"/>
      <w:lang w:val="fr-FR"/>
    </w:rPr>
  </w:style>
  <w:style w:type="paragraph" w:styleId="BodyTextIndent2">
    <w:name w:val="Body Text Indent 2"/>
    <w:basedOn w:val="Normal"/>
    <w:link w:val="BodyTextIndent2Char"/>
    <w:uiPriority w:val="99"/>
    <w:rsid w:val="004F08FB"/>
    <w:pPr>
      <w:spacing w:after="120" w:line="480" w:lineRule="auto"/>
      <w:ind w:left="283"/>
    </w:pPr>
  </w:style>
  <w:style w:type="character" w:customStyle="1" w:styleId="BodyTextIndent2Char">
    <w:name w:val="Body Text Indent 2 Char"/>
    <w:link w:val="BodyTextIndent2"/>
    <w:uiPriority w:val="99"/>
    <w:semiHidden/>
    <w:locked/>
    <w:rsid w:val="00C1094C"/>
    <w:rPr>
      <w:sz w:val="24"/>
      <w:szCs w:val="24"/>
      <w:lang w:val="fr-FR"/>
    </w:rPr>
  </w:style>
  <w:style w:type="paragraph" w:styleId="BodyTextIndent3">
    <w:name w:val="Body Text Indent 3"/>
    <w:basedOn w:val="Normal"/>
    <w:link w:val="BodyTextIndent3Char"/>
    <w:uiPriority w:val="99"/>
    <w:rsid w:val="004F08FB"/>
    <w:pPr>
      <w:spacing w:after="120"/>
      <w:ind w:left="283"/>
    </w:pPr>
    <w:rPr>
      <w:sz w:val="16"/>
      <w:szCs w:val="16"/>
    </w:rPr>
  </w:style>
  <w:style w:type="character" w:customStyle="1" w:styleId="BodyTextIndent3Char">
    <w:name w:val="Body Text Indent 3 Char"/>
    <w:link w:val="BodyTextIndent3"/>
    <w:uiPriority w:val="99"/>
    <w:semiHidden/>
    <w:locked/>
    <w:rsid w:val="00C1094C"/>
    <w:rPr>
      <w:sz w:val="16"/>
      <w:szCs w:val="16"/>
      <w:lang w:val="fr-FR"/>
    </w:rPr>
  </w:style>
  <w:style w:type="paragraph" w:styleId="Caption">
    <w:name w:val="caption"/>
    <w:basedOn w:val="Normal"/>
    <w:next w:val="Normal"/>
    <w:uiPriority w:val="99"/>
    <w:qFormat/>
    <w:rsid w:val="004F08FB"/>
    <w:pPr>
      <w:spacing w:before="120" w:after="120"/>
    </w:pPr>
    <w:rPr>
      <w:b/>
      <w:bCs/>
    </w:rPr>
  </w:style>
  <w:style w:type="paragraph" w:customStyle="1" w:styleId="ChapterTitle">
    <w:name w:val="ChapterTitle"/>
    <w:basedOn w:val="Normal"/>
    <w:next w:val="SectionTitle"/>
    <w:uiPriority w:val="99"/>
    <w:rsid w:val="004F08FB"/>
    <w:pPr>
      <w:keepNext/>
      <w:spacing w:after="480"/>
      <w:jc w:val="center"/>
    </w:pPr>
    <w:rPr>
      <w:b/>
      <w:bCs/>
      <w:sz w:val="32"/>
      <w:szCs w:val="32"/>
    </w:rPr>
  </w:style>
  <w:style w:type="paragraph" w:customStyle="1" w:styleId="SectionTitle">
    <w:name w:val="SectionTitle"/>
    <w:basedOn w:val="Normal"/>
    <w:next w:val="Heading1"/>
    <w:uiPriority w:val="99"/>
    <w:rsid w:val="004F08FB"/>
    <w:pPr>
      <w:keepNext/>
      <w:spacing w:after="480"/>
      <w:jc w:val="center"/>
    </w:pPr>
    <w:rPr>
      <w:b/>
      <w:bCs/>
      <w:smallCaps/>
      <w:sz w:val="28"/>
      <w:szCs w:val="28"/>
    </w:rPr>
  </w:style>
  <w:style w:type="paragraph" w:styleId="Closing">
    <w:name w:val="Closing"/>
    <w:basedOn w:val="Normal"/>
    <w:link w:val="ClosingChar"/>
    <w:uiPriority w:val="99"/>
    <w:rsid w:val="004F08FB"/>
    <w:pPr>
      <w:ind w:left="4252"/>
    </w:pPr>
  </w:style>
  <w:style w:type="character" w:customStyle="1" w:styleId="ClosingChar">
    <w:name w:val="Closing Char"/>
    <w:link w:val="Closing"/>
    <w:uiPriority w:val="99"/>
    <w:semiHidden/>
    <w:locked/>
    <w:rsid w:val="00C1094C"/>
    <w:rPr>
      <w:sz w:val="24"/>
      <w:szCs w:val="24"/>
      <w:lang w:val="fr-FR"/>
    </w:rPr>
  </w:style>
  <w:style w:type="paragraph" w:styleId="CommentText">
    <w:name w:val="annotation text"/>
    <w:basedOn w:val="Normal"/>
    <w:link w:val="CommentTextChar"/>
    <w:uiPriority w:val="99"/>
    <w:semiHidden/>
    <w:rsid w:val="004F08FB"/>
    <w:rPr>
      <w:sz w:val="20"/>
      <w:szCs w:val="20"/>
    </w:rPr>
  </w:style>
  <w:style w:type="character" w:customStyle="1" w:styleId="CommentTextChar">
    <w:name w:val="Comment Text Char"/>
    <w:link w:val="CommentText"/>
    <w:uiPriority w:val="99"/>
    <w:locked/>
    <w:rsid w:val="00F0066C"/>
    <w:rPr>
      <w:lang w:val="fr-FR" w:eastAsia="en-US"/>
    </w:rPr>
  </w:style>
  <w:style w:type="paragraph" w:styleId="Date">
    <w:name w:val="Date"/>
    <w:basedOn w:val="Normal"/>
    <w:next w:val="References"/>
    <w:link w:val="DateChar"/>
    <w:uiPriority w:val="99"/>
    <w:rsid w:val="004F08FB"/>
    <w:pPr>
      <w:spacing w:after="0"/>
      <w:ind w:left="5103" w:right="-567"/>
      <w:jc w:val="left"/>
    </w:pPr>
  </w:style>
  <w:style w:type="character" w:customStyle="1" w:styleId="DateChar">
    <w:name w:val="Date Char"/>
    <w:link w:val="Date"/>
    <w:uiPriority w:val="99"/>
    <w:semiHidden/>
    <w:locked/>
    <w:rsid w:val="00C1094C"/>
    <w:rPr>
      <w:sz w:val="24"/>
      <w:szCs w:val="24"/>
      <w:lang w:val="fr-FR"/>
    </w:rPr>
  </w:style>
  <w:style w:type="paragraph" w:customStyle="1" w:styleId="References">
    <w:name w:val="References"/>
    <w:basedOn w:val="Normal"/>
    <w:next w:val="AddressTR"/>
    <w:uiPriority w:val="99"/>
    <w:rsid w:val="004F08FB"/>
    <w:pPr>
      <w:ind w:left="5103"/>
      <w:jc w:val="left"/>
    </w:pPr>
    <w:rPr>
      <w:sz w:val="20"/>
      <w:szCs w:val="20"/>
    </w:rPr>
  </w:style>
  <w:style w:type="paragraph" w:styleId="DocumentMap">
    <w:name w:val="Document Map"/>
    <w:basedOn w:val="Normal"/>
    <w:link w:val="DocumentMapChar"/>
    <w:uiPriority w:val="99"/>
    <w:semiHidden/>
    <w:rsid w:val="004F08FB"/>
    <w:pPr>
      <w:shd w:val="clear" w:color="auto" w:fill="000080"/>
    </w:pPr>
    <w:rPr>
      <w:rFonts w:ascii="Tahoma" w:hAnsi="Tahoma" w:cs="Tahoma"/>
    </w:rPr>
  </w:style>
  <w:style w:type="character" w:customStyle="1" w:styleId="DocumentMapChar">
    <w:name w:val="Document Map Char"/>
    <w:link w:val="DocumentMap"/>
    <w:uiPriority w:val="99"/>
    <w:semiHidden/>
    <w:locked/>
    <w:rsid w:val="00C1094C"/>
    <w:rPr>
      <w:sz w:val="2"/>
      <w:szCs w:val="2"/>
      <w:lang w:val="fr-FR"/>
    </w:rPr>
  </w:style>
  <w:style w:type="paragraph" w:customStyle="1" w:styleId="DoubSign">
    <w:name w:val="DoubSign"/>
    <w:basedOn w:val="Normal"/>
    <w:next w:val="Enclosures"/>
    <w:uiPriority w:val="99"/>
    <w:rsid w:val="004F08FB"/>
    <w:pPr>
      <w:tabs>
        <w:tab w:val="left" w:pos="5103"/>
      </w:tabs>
      <w:spacing w:before="1200" w:after="0"/>
      <w:jc w:val="left"/>
    </w:pPr>
  </w:style>
  <w:style w:type="paragraph" w:customStyle="1" w:styleId="Enclosures">
    <w:name w:val="Enclosures"/>
    <w:basedOn w:val="Normal"/>
    <w:uiPriority w:val="99"/>
    <w:rsid w:val="004F08F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F08FB"/>
    <w:rPr>
      <w:sz w:val="20"/>
      <w:szCs w:val="20"/>
    </w:rPr>
  </w:style>
  <w:style w:type="character" w:customStyle="1" w:styleId="EndnoteTextChar">
    <w:name w:val="Endnote Text Char"/>
    <w:link w:val="EndnoteText"/>
    <w:uiPriority w:val="99"/>
    <w:semiHidden/>
    <w:locked/>
    <w:rsid w:val="00C1094C"/>
    <w:rPr>
      <w:sz w:val="20"/>
      <w:szCs w:val="20"/>
      <w:lang w:val="fr-FR"/>
    </w:rPr>
  </w:style>
  <w:style w:type="paragraph" w:styleId="EnvelopeAddress">
    <w:name w:val="envelope address"/>
    <w:basedOn w:val="Normal"/>
    <w:uiPriority w:val="99"/>
    <w:rsid w:val="004F08FB"/>
    <w:pPr>
      <w:framePr w:w="7920" w:h="1980" w:hRule="exact" w:hSpace="180" w:wrap="auto" w:hAnchor="page" w:xAlign="center" w:yAlign="bottom"/>
      <w:spacing w:after="0"/>
    </w:pPr>
  </w:style>
  <w:style w:type="paragraph" w:styleId="EnvelopeReturn">
    <w:name w:val="envelope return"/>
    <w:basedOn w:val="Normal"/>
    <w:uiPriority w:val="99"/>
    <w:rsid w:val="004F08FB"/>
    <w:pPr>
      <w:spacing w:after="0"/>
    </w:pPr>
    <w:rPr>
      <w:sz w:val="20"/>
      <w:szCs w:val="20"/>
    </w:rPr>
  </w:style>
  <w:style w:type="paragraph" w:styleId="Footer">
    <w:name w:val="footer"/>
    <w:basedOn w:val="Normal"/>
    <w:link w:val="FooterChar"/>
    <w:uiPriority w:val="99"/>
    <w:rsid w:val="004F08FB"/>
    <w:pPr>
      <w:spacing w:after="0"/>
      <w:ind w:right="-567"/>
      <w:jc w:val="left"/>
    </w:pPr>
    <w:rPr>
      <w:rFonts w:ascii="Arial" w:hAnsi="Arial" w:cs="Arial"/>
      <w:sz w:val="16"/>
      <w:szCs w:val="16"/>
    </w:rPr>
  </w:style>
  <w:style w:type="character" w:customStyle="1" w:styleId="FooterChar">
    <w:name w:val="Footer Char"/>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4F08FB"/>
    <w:pPr>
      <w:ind w:left="357" w:hanging="357"/>
    </w:pPr>
    <w:rPr>
      <w:sz w:val="20"/>
      <w:szCs w:val="20"/>
    </w:rPr>
  </w:style>
  <w:style w:type="character" w:customStyle="1" w:styleId="FootnoteTextChar">
    <w:name w:val="Footnote Text Char"/>
    <w:link w:val="FootnoteText"/>
    <w:uiPriority w:val="99"/>
    <w:locked/>
    <w:rsid w:val="00BA290F"/>
    <w:rPr>
      <w:rFonts w:eastAsia="Times New Roman"/>
    </w:rPr>
  </w:style>
  <w:style w:type="paragraph" w:styleId="Header">
    <w:name w:val="header"/>
    <w:basedOn w:val="Normal"/>
    <w:link w:val="HeaderChar"/>
    <w:uiPriority w:val="99"/>
    <w:rsid w:val="004F08FB"/>
    <w:pPr>
      <w:tabs>
        <w:tab w:val="center" w:pos="4153"/>
        <w:tab w:val="right" w:pos="8306"/>
      </w:tabs>
    </w:pPr>
  </w:style>
  <w:style w:type="character" w:customStyle="1" w:styleId="HeaderChar">
    <w:name w:val="Header Char"/>
    <w:link w:val="Header"/>
    <w:uiPriority w:val="99"/>
    <w:locked/>
    <w:rsid w:val="00EE60CF"/>
    <w:rPr>
      <w:sz w:val="24"/>
      <w:szCs w:val="24"/>
      <w:lang w:val="fr-FR"/>
    </w:rPr>
  </w:style>
  <w:style w:type="paragraph" w:styleId="Index1">
    <w:name w:val="index 1"/>
    <w:basedOn w:val="Normal"/>
    <w:next w:val="Normal"/>
    <w:autoRedefine/>
    <w:uiPriority w:val="99"/>
    <w:semiHidden/>
    <w:rsid w:val="004F08FB"/>
    <w:pPr>
      <w:ind w:left="240" w:hanging="240"/>
    </w:pPr>
  </w:style>
  <w:style w:type="paragraph" w:styleId="Index2">
    <w:name w:val="index 2"/>
    <w:basedOn w:val="Normal"/>
    <w:next w:val="Normal"/>
    <w:autoRedefine/>
    <w:uiPriority w:val="99"/>
    <w:semiHidden/>
    <w:rsid w:val="004F08FB"/>
    <w:pPr>
      <w:ind w:left="480" w:hanging="240"/>
    </w:pPr>
  </w:style>
  <w:style w:type="paragraph" w:styleId="Index3">
    <w:name w:val="index 3"/>
    <w:basedOn w:val="Normal"/>
    <w:next w:val="Normal"/>
    <w:autoRedefine/>
    <w:uiPriority w:val="99"/>
    <w:semiHidden/>
    <w:rsid w:val="004F08FB"/>
    <w:pPr>
      <w:ind w:left="720" w:hanging="240"/>
    </w:pPr>
  </w:style>
  <w:style w:type="paragraph" w:styleId="Index4">
    <w:name w:val="index 4"/>
    <w:basedOn w:val="Normal"/>
    <w:next w:val="Normal"/>
    <w:autoRedefine/>
    <w:uiPriority w:val="99"/>
    <w:semiHidden/>
    <w:rsid w:val="004F08FB"/>
    <w:pPr>
      <w:ind w:left="960" w:hanging="240"/>
    </w:pPr>
  </w:style>
  <w:style w:type="paragraph" w:styleId="Index5">
    <w:name w:val="index 5"/>
    <w:basedOn w:val="Normal"/>
    <w:next w:val="Normal"/>
    <w:autoRedefine/>
    <w:uiPriority w:val="99"/>
    <w:semiHidden/>
    <w:rsid w:val="004F08FB"/>
    <w:pPr>
      <w:ind w:left="1200" w:hanging="240"/>
    </w:pPr>
  </w:style>
  <w:style w:type="paragraph" w:styleId="Index6">
    <w:name w:val="index 6"/>
    <w:basedOn w:val="Normal"/>
    <w:next w:val="Normal"/>
    <w:autoRedefine/>
    <w:uiPriority w:val="99"/>
    <w:semiHidden/>
    <w:rsid w:val="004F08FB"/>
    <w:pPr>
      <w:ind w:left="1440" w:hanging="240"/>
    </w:pPr>
  </w:style>
  <w:style w:type="paragraph" w:styleId="Index7">
    <w:name w:val="index 7"/>
    <w:basedOn w:val="Normal"/>
    <w:next w:val="Normal"/>
    <w:autoRedefine/>
    <w:uiPriority w:val="99"/>
    <w:semiHidden/>
    <w:rsid w:val="004F08FB"/>
    <w:pPr>
      <w:ind w:left="1680" w:hanging="240"/>
    </w:pPr>
  </w:style>
  <w:style w:type="paragraph" w:styleId="Index8">
    <w:name w:val="index 8"/>
    <w:basedOn w:val="Normal"/>
    <w:next w:val="Normal"/>
    <w:autoRedefine/>
    <w:uiPriority w:val="99"/>
    <w:semiHidden/>
    <w:rsid w:val="004F08FB"/>
    <w:pPr>
      <w:ind w:left="1920" w:hanging="240"/>
    </w:pPr>
  </w:style>
  <w:style w:type="paragraph" w:styleId="Index9">
    <w:name w:val="index 9"/>
    <w:basedOn w:val="Normal"/>
    <w:next w:val="Normal"/>
    <w:autoRedefine/>
    <w:uiPriority w:val="99"/>
    <w:semiHidden/>
    <w:rsid w:val="004F08FB"/>
    <w:pPr>
      <w:ind w:left="2160" w:hanging="240"/>
    </w:pPr>
  </w:style>
  <w:style w:type="paragraph" w:styleId="IndexHeading">
    <w:name w:val="index heading"/>
    <w:basedOn w:val="Normal"/>
    <w:next w:val="Index1"/>
    <w:uiPriority w:val="99"/>
    <w:semiHidden/>
    <w:rsid w:val="004F08FB"/>
    <w:rPr>
      <w:rFonts w:ascii="Arial" w:hAnsi="Arial" w:cs="Arial"/>
      <w:b/>
      <w:bCs/>
    </w:rPr>
  </w:style>
  <w:style w:type="paragraph" w:styleId="List">
    <w:name w:val="List"/>
    <w:basedOn w:val="Normal"/>
    <w:uiPriority w:val="99"/>
    <w:rsid w:val="004F08FB"/>
    <w:pPr>
      <w:ind w:left="283" w:hanging="283"/>
    </w:pPr>
  </w:style>
  <w:style w:type="paragraph" w:styleId="List2">
    <w:name w:val="List 2"/>
    <w:basedOn w:val="Normal"/>
    <w:uiPriority w:val="99"/>
    <w:rsid w:val="004F08FB"/>
    <w:pPr>
      <w:ind w:left="566" w:hanging="283"/>
    </w:pPr>
  </w:style>
  <w:style w:type="paragraph" w:styleId="List3">
    <w:name w:val="List 3"/>
    <w:basedOn w:val="Normal"/>
    <w:uiPriority w:val="99"/>
    <w:rsid w:val="004F08FB"/>
    <w:pPr>
      <w:ind w:left="849" w:hanging="283"/>
    </w:pPr>
  </w:style>
  <w:style w:type="paragraph" w:styleId="List4">
    <w:name w:val="List 4"/>
    <w:basedOn w:val="Normal"/>
    <w:uiPriority w:val="99"/>
    <w:rsid w:val="004F08FB"/>
    <w:pPr>
      <w:ind w:left="1132" w:hanging="283"/>
    </w:pPr>
  </w:style>
  <w:style w:type="paragraph" w:styleId="List5">
    <w:name w:val="List 5"/>
    <w:basedOn w:val="Normal"/>
    <w:uiPriority w:val="99"/>
    <w:rsid w:val="004F08FB"/>
    <w:pPr>
      <w:ind w:left="1415" w:hanging="283"/>
    </w:pPr>
  </w:style>
  <w:style w:type="paragraph" w:styleId="ListBullet">
    <w:name w:val="List Bullet"/>
    <w:basedOn w:val="Normal"/>
    <w:uiPriority w:val="99"/>
    <w:rsid w:val="004F08FB"/>
    <w:pPr>
      <w:numPr>
        <w:numId w:val="4"/>
      </w:numPr>
    </w:pPr>
  </w:style>
  <w:style w:type="paragraph" w:styleId="ListBullet2">
    <w:name w:val="List Bullet 2"/>
    <w:basedOn w:val="Text2"/>
    <w:uiPriority w:val="99"/>
    <w:rsid w:val="004F08FB"/>
    <w:pPr>
      <w:numPr>
        <w:numId w:val="6"/>
      </w:numPr>
      <w:tabs>
        <w:tab w:val="clear" w:pos="2302"/>
      </w:tabs>
    </w:pPr>
  </w:style>
  <w:style w:type="paragraph" w:styleId="ListBullet3">
    <w:name w:val="List Bullet 3"/>
    <w:basedOn w:val="Text3"/>
    <w:uiPriority w:val="99"/>
    <w:rsid w:val="004F08FB"/>
    <w:pPr>
      <w:numPr>
        <w:numId w:val="7"/>
      </w:numPr>
      <w:tabs>
        <w:tab w:val="clear" w:pos="2302"/>
      </w:tabs>
    </w:pPr>
  </w:style>
  <w:style w:type="paragraph" w:styleId="ListBullet4">
    <w:name w:val="List Bullet 4"/>
    <w:basedOn w:val="Text4"/>
    <w:uiPriority w:val="99"/>
    <w:rsid w:val="004F08FB"/>
    <w:pPr>
      <w:numPr>
        <w:numId w:val="8"/>
      </w:numPr>
      <w:tabs>
        <w:tab w:val="clear" w:pos="2302"/>
      </w:tabs>
    </w:pPr>
  </w:style>
  <w:style w:type="paragraph" w:styleId="ListBullet5">
    <w:name w:val="List Bullet 5"/>
    <w:basedOn w:val="Normal"/>
    <w:autoRedefine/>
    <w:uiPriority w:val="99"/>
    <w:rsid w:val="004F08FB"/>
    <w:pPr>
      <w:numPr>
        <w:numId w:val="2"/>
      </w:numPr>
      <w:tabs>
        <w:tab w:val="clear" w:pos="643"/>
        <w:tab w:val="num" w:pos="1492"/>
      </w:tabs>
      <w:ind w:left="1492"/>
    </w:pPr>
  </w:style>
  <w:style w:type="paragraph" w:styleId="ListContinue">
    <w:name w:val="List Continue"/>
    <w:basedOn w:val="Normal"/>
    <w:uiPriority w:val="99"/>
    <w:rsid w:val="004F08FB"/>
    <w:pPr>
      <w:spacing w:after="120"/>
      <w:ind w:left="283"/>
    </w:pPr>
  </w:style>
  <w:style w:type="paragraph" w:styleId="ListContinue2">
    <w:name w:val="List Continue 2"/>
    <w:basedOn w:val="Normal"/>
    <w:uiPriority w:val="99"/>
    <w:rsid w:val="004F08FB"/>
    <w:pPr>
      <w:spacing w:after="120"/>
      <w:ind w:left="566"/>
    </w:pPr>
  </w:style>
  <w:style w:type="paragraph" w:styleId="ListContinue3">
    <w:name w:val="List Continue 3"/>
    <w:basedOn w:val="Normal"/>
    <w:uiPriority w:val="99"/>
    <w:rsid w:val="004F08FB"/>
    <w:pPr>
      <w:spacing w:after="120"/>
      <w:ind w:left="849"/>
    </w:pPr>
  </w:style>
  <w:style w:type="paragraph" w:styleId="ListContinue4">
    <w:name w:val="List Continue 4"/>
    <w:basedOn w:val="Normal"/>
    <w:uiPriority w:val="99"/>
    <w:rsid w:val="004F08FB"/>
    <w:pPr>
      <w:spacing w:after="120"/>
      <w:ind w:left="1132"/>
    </w:pPr>
  </w:style>
  <w:style w:type="paragraph" w:styleId="ListContinue5">
    <w:name w:val="List Continue 5"/>
    <w:basedOn w:val="Normal"/>
    <w:uiPriority w:val="99"/>
    <w:rsid w:val="004F08FB"/>
    <w:pPr>
      <w:spacing w:after="120"/>
      <w:ind w:left="1415"/>
    </w:pPr>
  </w:style>
  <w:style w:type="paragraph" w:styleId="ListNumber">
    <w:name w:val="List Number"/>
    <w:basedOn w:val="Normal"/>
    <w:uiPriority w:val="99"/>
    <w:rsid w:val="004F08FB"/>
    <w:pPr>
      <w:numPr>
        <w:numId w:val="14"/>
      </w:numPr>
    </w:pPr>
  </w:style>
  <w:style w:type="paragraph" w:styleId="ListNumber2">
    <w:name w:val="List Number 2"/>
    <w:basedOn w:val="Text2"/>
    <w:uiPriority w:val="99"/>
    <w:rsid w:val="004F08FB"/>
    <w:pPr>
      <w:numPr>
        <w:numId w:val="16"/>
      </w:numPr>
      <w:tabs>
        <w:tab w:val="clear" w:pos="2302"/>
      </w:tabs>
    </w:pPr>
  </w:style>
  <w:style w:type="paragraph" w:styleId="ListNumber3">
    <w:name w:val="List Number 3"/>
    <w:basedOn w:val="Text3"/>
    <w:uiPriority w:val="99"/>
    <w:rsid w:val="004F08FB"/>
    <w:pPr>
      <w:numPr>
        <w:numId w:val="17"/>
      </w:numPr>
      <w:tabs>
        <w:tab w:val="clear" w:pos="2302"/>
      </w:tabs>
    </w:pPr>
  </w:style>
  <w:style w:type="paragraph" w:styleId="ListNumber4">
    <w:name w:val="List Number 4"/>
    <w:basedOn w:val="Text4"/>
    <w:uiPriority w:val="99"/>
    <w:rsid w:val="004F08FB"/>
    <w:pPr>
      <w:numPr>
        <w:numId w:val="18"/>
      </w:numPr>
      <w:tabs>
        <w:tab w:val="clear" w:pos="2302"/>
      </w:tabs>
    </w:pPr>
  </w:style>
  <w:style w:type="paragraph" w:styleId="ListNumber5">
    <w:name w:val="List Number 5"/>
    <w:basedOn w:val="Normal"/>
    <w:uiPriority w:val="99"/>
    <w:rsid w:val="004F08FB"/>
    <w:pPr>
      <w:numPr>
        <w:numId w:val="3"/>
      </w:numPr>
      <w:tabs>
        <w:tab w:val="clear" w:pos="926"/>
        <w:tab w:val="num" w:pos="1492"/>
      </w:tabs>
      <w:ind w:left="1492"/>
    </w:pPr>
  </w:style>
  <w:style w:type="paragraph" w:styleId="MacroText">
    <w:name w:val="macro"/>
    <w:link w:val="MacroTextChar"/>
    <w:uiPriority w:val="99"/>
    <w:semiHidden/>
    <w:rsid w:val="004F08F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character" w:customStyle="1" w:styleId="MacroTextChar">
    <w:name w:val="Macro Text Char"/>
    <w:link w:val="MacroText"/>
    <w:uiPriority w:val="99"/>
    <w:semiHidden/>
    <w:locked/>
    <w:rsid w:val="00C1094C"/>
    <w:rPr>
      <w:rFonts w:ascii="Courier New" w:hAnsi="Courier New" w:cs="Courier New"/>
      <w:lang w:val="en-GB" w:eastAsia="en-US"/>
    </w:rPr>
  </w:style>
  <w:style w:type="paragraph" w:styleId="MessageHeader">
    <w:name w:val="Message Header"/>
    <w:basedOn w:val="Normal"/>
    <w:link w:val="MessageHeaderChar"/>
    <w:uiPriority w:val="99"/>
    <w:rsid w:val="004F08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sid w:val="00C1094C"/>
    <w:rPr>
      <w:rFonts w:ascii="Cambria" w:hAnsi="Cambria" w:cs="Cambria"/>
      <w:sz w:val="24"/>
      <w:szCs w:val="24"/>
      <w:shd w:val="pct20" w:color="auto" w:fill="auto"/>
      <w:lang w:val="fr-FR"/>
    </w:rPr>
  </w:style>
  <w:style w:type="paragraph" w:styleId="NormalIndent">
    <w:name w:val="Normal Indent"/>
    <w:basedOn w:val="Normal"/>
    <w:link w:val="NormalIndentChar"/>
    <w:uiPriority w:val="99"/>
    <w:rsid w:val="004F08FB"/>
    <w:pPr>
      <w:ind w:left="720"/>
    </w:pPr>
  </w:style>
  <w:style w:type="paragraph" w:styleId="NoteHeading">
    <w:name w:val="Note Heading"/>
    <w:basedOn w:val="Normal"/>
    <w:next w:val="Normal"/>
    <w:link w:val="NoteHeadingChar"/>
    <w:uiPriority w:val="99"/>
    <w:rsid w:val="004F08FB"/>
  </w:style>
  <w:style w:type="character" w:customStyle="1" w:styleId="NoteHeadingChar">
    <w:name w:val="Note Heading Char"/>
    <w:link w:val="NoteHeading"/>
    <w:uiPriority w:val="99"/>
    <w:semiHidden/>
    <w:locked/>
    <w:rsid w:val="00C1094C"/>
    <w:rPr>
      <w:sz w:val="24"/>
      <w:szCs w:val="24"/>
      <w:lang w:val="fr-FR"/>
    </w:rPr>
  </w:style>
  <w:style w:type="paragraph" w:customStyle="1" w:styleId="NoteHead">
    <w:name w:val="NoteHead"/>
    <w:basedOn w:val="Normal"/>
    <w:next w:val="Subject"/>
    <w:uiPriority w:val="99"/>
    <w:rsid w:val="004F08FB"/>
    <w:pPr>
      <w:spacing w:before="720" w:after="720"/>
      <w:jc w:val="center"/>
    </w:pPr>
    <w:rPr>
      <w:b/>
      <w:bCs/>
      <w:smallCaps/>
    </w:rPr>
  </w:style>
  <w:style w:type="paragraph" w:customStyle="1" w:styleId="Subject">
    <w:name w:val="Subject"/>
    <w:basedOn w:val="Normal"/>
    <w:next w:val="Normal"/>
    <w:uiPriority w:val="99"/>
    <w:rsid w:val="004F08FB"/>
    <w:pPr>
      <w:spacing w:after="480"/>
      <w:ind w:left="1531" w:hanging="1531"/>
      <w:jc w:val="left"/>
    </w:pPr>
    <w:rPr>
      <w:b/>
      <w:bCs/>
    </w:rPr>
  </w:style>
  <w:style w:type="paragraph" w:customStyle="1" w:styleId="NoteList">
    <w:name w:val="NoteList"/>
    <w:basedOn w:val="Normal"/>
    <w:next w:val="Subject"/>
    <w:uiPriority w:val="99"/>
    <w:rsid w:val="004F08F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F08FB"/>
    <w:pPr>
      <w:keepNext w:val="0"/>
      <w:spacing w:before="0"/>
      <w:outlineLvl w:val="9"/>
    </w:pPr>
    <w:rPr>
      <w:b w:val="0"/>
      <w:bCs w:val="0"/>
      <w:smallCaps w:val="0"/>
    </w:rPr>
  </w:style>
  <w:style w:type="paragraph" w:customStyle="1" w:styleId="NumPar2">
    <w:name w:val="NumPar 2"/>
    <w:basedOn w:val="Heading2"/>
    <w:next w:val="Text2"/>
    <w:uiPriority w:val="99"/>
    <w:rsid w:val="004F08FB"/>
    <w:pPr>
      <w:keepNext w:val="0"/>
      <w:outlineLvl w:val="9"/>
    </w:pPr>
    <w:rPr>
      <w:b w:val="0"/>
      <w:bCs w:val="0"/>
    </w:rPr>
  </w:style>
  <w:style w:type="paragraph" w:customStyle="1" w:styleId="NumPar3">
    <w:name w:val="NumPar 3"/>
    <w:basedOn w:val="Heading3"/>
    <w:next w:val="Text3"/>
    <w:uiPriority w:val="99"/>
    <w:rsid w:val="004F08FB"/>
    <w:pPr>
      <w:keepNext w:val="0"/>
      <w:outlineLvl w:val="9"/>
    </w:pPr>
    <w:rPr>
      <w:i w:val="0"/>
      <w:iCs w:val="0"/>
    </w:rPr>
  </w:style>
  <w:style w:type="paragraph" w:customStyle="1" w:styleId="NumPar4">
    <w:name w:val="NumPar 4"/>
    <w:basedOn w:val="Heading4"/>
    <w:next w:val="Text4"/>
    <w:uiPriority w:val="99"/>
    <w:rsid w:val="004F08FB"/>
    <w:pPr>
      <w:keepNext w:val="0"/>
      <w:outlineLvl w:val="9"/>
    </w:pPr>
  </w:style>
  <w:style w:type="paragraph" w:customStyle="1" w:styleId="PartTitle">
    <w:name w:val="PartTitle"/>
    <w:basedOn w:val="Normal"/>
    <w:next w:val="ChapterTitle"/>
    <w:uiPriority w:val="99"/>
    <w:rsid w:val="004F08FB"/>
    <w:pPr>
      <w:keepNext/>
      <w:pageBreakBefore/>
      <w:spacing w:after="480"/>
      <w:jc w:val="center"/>
    </w:pPr>
    <w:rPr>
      <w:b/>
      <w:bCs/>
      <w:sz w:val="36"/>
      <w:szCs w:val="36"/>
    </w:rPr>
  </w:style>
  <w:style w:type="paragraph" w:styleId="PlainText">
    <w:name w:val="Plain Text"/>
    <w:basedOn w:val="Normal"/>
    <w:link w:val="PlainTextChar"/>
    <w:uiPriority w:val="99"/>
    <w:rsid w:val="004F08FB"/>
    <w:rPr>
      <w:rFonts w:ascii="Courier New" w:hAnsi="Courier New" w:cs="Courier New"/>
      <w:sz w:val="20"/>
      <w:szCs w:val="20"/>
    </w:rPr>
  </w:style>
  <w:style w:type="character" w:customStyle="1" w:styleId="PlainTextChar">
    <w:name w:val="Plain Text Char"/>
    <w:link w:val="PlainText"/>
    <w:uiPriority w:val="99"/>
    <w:semiHidden/>
    <w:locked/>
    <w:rsid w:val="00C1094C"/>
    <w:rPr>
      <w:rFonts w:ascii="Courier New" w:hAnsi="Courier New" w:cs="Courier New"/>
      <w:sz w:val="20"/>
      <w:szCs w:val="20"/>
      <w:lang w:val="fr-FR"/>
    </w:rPr>
  </w:style>
  <w:style w:type="paragraph" w:styleId="Salutation">
    <w:name w:val="Salutation"/>
    <w:basedOn w:val="Normal"/>
    <w:next w:val="Normal"/>
    <w:link w:val="SalutationChar"/>
    <w:uiPriority w:val="99"/>
    <w:rsid w:val="004F08FB"/>
  </w:style>
  <w:style w:type="character" w:customStyle="1" w:styleId="SalutationChar">
    <w:name w:val="Salutation Char"/>
    <w:link w:val="Salutation"/>
    <w:uiPriority w:val="99"/>
    <w:semiHidden/>
    <w:locked/>
    <w:rsid w:val="00C1094C"/>
    <w:rPr>
      <w:sz w:val="24"/>
      <w:szCs w:val="24"/>
      <w:lang w:val="fr-FR"/>
    </w:rPr>
  </w:style>
  <w:style w:type="paragraph" w:styleId="Signature">
    <w:name w:val="Signature"/>
    <w:basedOn w:val="Normal"/>
    <w:next w:val="Enclosures"/>
    <w:link w:val="SignatureChar"/>
    <w:uiPriority w:val="99"/>
    <w:rsid w:val="004F08FB"/>
    <w:pPr>
      <w:tabs>
        <w:tab w:val="left" w:pos="5103"/>
      </w:tabs>
      <w:spacing w:before="1200" w:after="0"/>
      <w:ind w:left="5103"/>
      <w:jc w:val="center"/>
    </w:pPr>
  </w:style>
  <w:style w:type="character" w:customStyle="1" w:styleId="SignatureChar">
    <w:name w:val="Signature Char"/>
    <w:link w:val="Signature"/>
    <w:uiPriority w:val="99"/>
    <w:semiHidden/>
    <w:locked/>
    <w:rsid w:val="00C1094C"/>
    <w:rPr>
      <w:sz w:val="24"/>
      <w:szCs w:val="24"/>
      <w:lang w:val="fr-FR"/>
    </w:rPr>
  </w:style>
  <w:style w:type="paragraph" w:styleId="Subtitle">
    <w:name w:val="Subtitle"/>
    <w:basedOn w:val="Normal"/>
    <w:link w:val="SubtitleChar"/>
    <w:uiPriority w:val="99"/>
    <w:qFormat/>
    <w:rsid w:val="004F08FB"/>
    <w:pPr>
      <w:spacing w:after="60"/>
      <w:jc w:val="center"/>
      <w:outlineLvl w:val="1"/>
    </w:pPr>
    <w:rPr>
      <w:rFonts w:ascii="Arial" w:hAnsi="Arial" w:cs="Arial"/>
    </w:rPr>
  </w:style>
  <w:style w:type="character" w:customStyle="1" w:styleId="SubtitleChar">
    <w:name w:val="Subtitle Char"/>
    <w:link w:val="Subtitle"/>
    <w:uiPriority w:val="99"/>
    <w:locked/>
    <w:rsid w:val="00C1094C"/>
    <w:rPr>
      <w:rFonts w:ascii="Cambria" w:hAnsi="Cambria" w:cs="Cambria"/>
      <w:sz w:val="24"/>
      <w:szCs w:val="24"/>
      <w:lang w:val="fr-FR"/>
    </w:rPr>
  </w:style>
  <w:style w:type="paragraph" w:customStyle="1" w:styleId="SubTitle1">
    <w:name w:val="SubTitle 1"/>
    <w:basedOn w:val="Normal"/>
    <w:next w:val="SubTitle2"/>
    <w:uiPriority w:val="99"/>
    <w:rsid w:val="004F08FB"/>
    <w:pPr>
      <w:jc w:val="center"/>
    </w:pPr>
    <w:rPr>
      <w:b/>
      <w:bCs/>
      <w:sz w:val="40"/>
      <w:szCs w:val="40"/>
    </w:rPr>
  </w:style>
  <w:style w:type="paragraph" w:customStyle="1" w:styleId="SubTitle2">
    <w:name w:val="SubTitle 2"/>
    <w:basedOn w:val="Normal"/>
    <w:uiPriority w:val="99"/>
    <w:rsid w:val="004F08FB"/>
    <w:pPr>
      <w:jc w:val="center"/>
    </w:pPr>
    <w:rPr>
      <w:b/>
      <w:bCs/>
      <w:sz w:val="32"/>
      <w:szCs w:val="32"/>
    </w:rPr>
  </w:style>
  <w:style w:type="paragraph" w:styleId="TableofAuthorities">
    <w:name w:val="table of authorities"/>
    <w:basedOn w:val="Normal"/>
    <w:next w:val="Normal"/>
    <w:uiPriority w:val="99"/>
    <w:semiHidden/>
    <w:rsid w:val="004F08FB"/>
    <w:pPr>
      <w:ind w:left="240" w:hanging="240"/>
    </w:pPr>
  </w:style>
  <w:style w:type="paragraph" w:styleId="TableofFigures">
    <w:name w:val="table of figures"/>
    <w:basedOn w:val="Normal"/>
    <w:next w:val="Normal"/>
    <w:uiPriority w:val="99"/>
    <w:semiHidden/>
    <w:rsid w:val="004F08FB"/>
    <w:pPr>
      <w:ind w:left="480" w:hanging="480"/>
    </w:pPr>
  </w:style>
  <w:style w:type="paragraph" w:styleId="Title">
    <w:name w:val="Title"/>
    <w:basedOn w:val="Normal"/>
    <w:next w:val="SubTitle1"/>
    <w:link w:val="TitleChar"/>
    <w:uiPriority w:val="99"/>
    <w:qFormat/>
    <w:rsid w:val="004F08FB"/>
    <w:pPr>
      <w:spacing w:after="480"/>
      <w:jc w:val="center"/>
    </w:pPr>
    <w:rPr>
      <w:b/>
      <w:bCs/>
      <w:kern w:val="28"/>
      <w:sz w:val="48"/>
      <w:szCs w:val="48"/>
    </w:rPr>
  </w:style>
  <w:style w:type="character" w:customStyle="1" w:styleId="TitleChar">
    <w:name w:val="Title Char"/>
    <w:link w:val="Title"/>
    <w:uiPriority w:val="99"/>
    <w:locked/>
    <w:rsid w:val="00C1094C"/>
    <w:rPr>
      <w:rFonts w:ascii="Cambria" w:hAnsi="Cambria" w:cs="Cambria"/>
      <w:b/>
      <w:bCs/>
      <w:kern w:val="28"/>
      <w:sz w:val="32"/>
      <w:szCs w:val="32"/>
      <w:lang w:val="fr-FR"/>
    </w:rPr>
  </w:style>
  <w:style w:type="paragraph" w:styleId="TOAHeading">
    <w:name w:val="toa heading"/>
    <w:basedOn w:val="Normal"/>
    <w:next w:val="Normal"/>
    <w:uiPriority w:val="99"/>
    <w:semiHidden/>
    <w:rsid w:val="004F08FB"/>
    <w:pPr>
      <w:spacing w:before="120"/>
    </w:pPr>
    <w:rPr>
      <w:rFonts w:ascii="Arial" w:hAnsi="Arial" w:cs="Arial"/>
      <w:b/>
      <w:bCs/>
    </w:rPr>
  </w:style>
  <w:style w:type="paragraph" w:styleId="TOC1">
    <w:name w:val="toc 1"/>
    <w:basedOn w:val="Normal"/>
    <w:next w:val="Normal"/>
    <w:autoRedefine/>
    <w:uiPriority w:val="99"/>
    <w:semiHidden/>
    <w:rsid w:val="004F08FB"/>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4F08FB"/>
    <w:pPr>
      <w:tabs>
        <w:tab w:val="right" w:leader="dot" w:pos="8640"/>
      </w:tabs>
      <w:spacing w:before="60" w:after="60"/>
      <w:ind w:left="1077" w:right="720" w:hanging="595"/>
    </w:pPr>
  </w:style>
  <w:style w:type="paragraph" w:styleId="TOC3">
    <w:name w:val="toc 3"/>
    <w:basedOn w:val="Normal"/>
    <w:next w:val="Normal"/>
    <w:autoRedefine/>
    <w:uiPriority w:val="99"/>
    <w:semiHidden/>
    <w:rsid w:val="004F08FB"/>
    <w:pPr>
      <w:tabs>
        <w:tab w:val="right" w:leader="dot" w:pos="8640"/>
      </w:tabs>
      <w:spacing w:before="60" w:after="60"/>
      <w:ind w:left="1916" w:right="720" w:hanging="839"/>
    </w:pPr>
  </w:style>
  <w:style w:type="paragraph" w:styleId="TOC4">
    <w:name w:val="toc 4"/>
    <w:basedOn w:val="Normal"/>
    <w:next w:val="Normal"/>
    <w:autoRedefine/>
    <w:uiPriority w:val="99"/>
    <w:semiHidden/>
    <w:rsid w:val="004F08FB"/>
    <w:pPr>
      <w:tabs>
        <w:tab w:val="right" w:leader="dot" w:pos="8641"/>
      </w:tabs>
      <w:spacing w:before="60" w:after="60"/>
      <w:ind w:left="2880" w:right="720" w:hanging="964"/>
    </w:pPr>
  </w:style>
  <w:style w:type="paragraph" w:styleId="TOC5">
    <w:name w:val="toc 5"/>
    <w:basedOn w:val="Normal"/>
    <w:next w:val="Normal"/>
    <w:autoRedefine/>
    <w:uiPriority w:val="99"/>
    <w:semiHidden/>
    <w:rsid w:val="004F08FB"/>
    <w:pPr>
      <w:tabs>
        <w:tab w:val="right" w:leader="dot" w:pos="8641"/>
      </w:tabs>
      <w:spacing w:before="240" w:after="120"/>
      <w:ind w:right="720"/>
    </w:pPr>
    <w:rPr>
      <w:caps/>
    </w:rPr>
  </w:style>
  <w:style w:type="paragraph" w:styleId="TOC6">
    <w:name w:val="toc 6"/>
    <w:basedOn w:val="Normal"/>
    <w:next w:val="Normal"/>
    <w:autoRedefine/>
    <w:uiPriority w:val="99"/>
    <w:semiHidden/>
    <w:rsid w:val="004F08FB"/>
    <w:pPr>
      <w:ind w:left="1200"/>
    </w:pPr>
  </w:style>
  <w:style w:type="paragraph" w:styleId="TOC7">
    <w:name w:val="toc 7"/>
    <w:basedOn w:val="Normal"/>
    <w:next w:val="Normal"/>
    <w:autoRedefine/>
    <w:uiPriority w:val="99"/>
    <w:semiHidden/>
    <w:rsid w:val="004F08FB"/>
    <w:pPr>
      <w:ind w:left="1440"/>
    </w:pPr>
  </w:style>
  <w:style w:type="paragraph" w:styleId="TOC8">
    <w:name w:val="toc 8"/>
    <w:basedOn w:val="Normal"/>
    <w:next w:val="Normal"/>
    <w:autoRedefine/>
    <w:uiPriority w:val="99"/>
    <w:semiHidden/>
    <w:rsid w:val="004F08FB"/>
    <w:pPr>
      <w:ind w:left="1680"/>
    </w:pPr>
  </w:style>
  <w:style w:type="paragraph" w:styleId="TOC9">
    <w:name w:val="toc 9"/>
    <w:basedOn w:val="Normal"/>
    <w:next w:val="Normal"/>
    <w:autoRedefine/>
    <w:uiPriority w:val="99"/>
    <w:semiHidden/>
    <w:rsid w:val="004F08FB"/>
    <w:pPr>
      <w:ind w:left="1920"/>
    </w:pPr>
  </w:style>
  <w:style w:type="paragraph" w:customStyle="1" w:styleId="YReferences">
    <w:name w:val="YReferences"/>
    <w:basedOn w:val="Normal"/>
    <w:next w:val="Normal"/>
    <w:uiPriority w:val="99"/>
    <w:rsid w:val="004F08FB"/>
    <w:pPr>
      <w:spacing w:after="480"/>
      <w:ind w:left="1531" w:hanging="1531"/>
    </w:pPr>
  </w:style>
  <w:style w:type="paragraph" w:customStyle="1" w:styleId="ListBullet1">
    <w:name w:val="List Bullet 1"/>
    <w:basedOn w:val="Text1"/>
    <w:uiPriority w:val="99"/>
    <w:rsid w:val="004F08FB"/>
    <w:pPr>
      <w:numPr>
        <w:numId w:val="5"/>
      </w:numPr>
    </w:pPr>
  </w:style>
  <w:style w:type="paragraph" w:customStyle="1" w:styleId="ListDash">
    <w:name w:val="List Dash"/>
    <w:basedOn w:val="Normal"/>
    <w:uiPriority w:val="99"/>
    <w:rsid w:val="004F08FB"/>
    <w:pPr>
      <w:numPr>
        <w:numId w:val="9"/>
      </w:numPr>
    </w:pPr>
  </w:style>
  <w:style w:type="paragraph" w:customStyle="1" w:styleId="ListDash1">
    <w:name w:val="List Dash 1"/>
    <w:basedOn w:val="Text1"/>
    <w:uiPriority w:val="99"/>
    <w:rsid w:val="004F08FB"/>
    <w:pPr>
      <w:numPr>
        <w:numId w:val="10"/>
      </w:numPr>
    </w:pPr>
  </w:style>
  <w:style w:type="paragraph" w:customStyle="1" w:styleId="ListDash2">
    <w:name w:val="List Dash 2"/>
    <w:basedOn w:val="Text2"/>
    <w:uiPriority w:val="99"/>
    <w:rsid w:val="004F08FB"/>
    <w:pPr>
      <w:numPr>
        <w:numId w:val="11"/>
      </w:numPr>
      <w:tabs>
        <w:tab w:val="clear" w:pos="2302"/>
      </w:tabs>
    </w:pPr>
  </w:style>
  <w:style w:type="paragraph" w:customStyle="1" w:styleId="ListDash3">
    <w:name w:val="List Dash 3"/>
    <w:basedOn w:val="Text3"/>
    <w:uiPriority w:val="99"/>
    <w:rsid w:val="004F08FB"/>
    <w:pPr>
      <w:numPr>
        <w:numId w:val="12"/>
      </w:numPr>
      <w:tabs>
        <w:tab w:val="clear" w:pos="2302"/>
      </w:tabs>
    </w:pPr>
  </w:style>
  <w:style w:type="paragraph" w:customStyle="1" w:styleId="ListDash4">
    <w:name w:val="List Dash 4"/>
    <w:basedOn w:val="Text4"/>
    <w:uiPriority w:val="99"/>
    <w:rsid w:val="004F08FB"/>
    <w:pPr>
      <w:numPr>
        <w:numId w:val="13"/>
      </w:numPr>
      <w:tabs>
        <w:tab w:val="clear" w:pos="2302"/>
      </w:tabs>
    </w:pPr>
  </w:style>
  <w:style w:type="paragraph" w:customStyle="1" w:styleId="ListNumberLevel2">
    <w:name w:val="List Number (Level 2)"/>
    <w:basedOn w:val="Normal"/>
    <w:uiPriority w:val="99"/>
    <w:rsid w:val="004F08FB"/>
    <w:pPr>
      <w:numPr>
        <w:ilvl w:val="1"/>
        <w:numId w:val="14"/>
      </w:numPr>
    </w:pPr>
  </w:style>
  <w:style w:type="paragraph" w:customStyle="1" w:styleId="ListNumberLevel3">
    <w:name w:val="List Number (Level 3)"/>
    <w:basedOn w:val="Normal"/>
    <w:uiPriority w:val="99"/>
    <w:rsid w:val="004F08FB"/>
    <w:pPr>
      <w:numPr>
        <w:ilvl w:val="2"/>
        <w:numId w:val="14"/>
      </w:numPr>
    </w:pPr>
  </w:style>
  <w:style w:type="paragraph" w:customStyle="1" w:styleId="ListNumberLevel4">
    <w:name w:val="List Number (Level 4)"/>
    <w:basedOn w:val="Normal"/>
    <w:uiPriority w:val="99"/>
    <w:rsid w:val="004F08FB"/>
    <w:pPr>
      <w:numPr>
        <w:ilvl w:val="3"/>
        <w:numId w:val="14"/>
      </w:numPr>
    </w:pPr>
  </w:style>
  <w:style w:type="paragraph" w:customStyle="1" w:styleId="ListNumber1">
    <w:name w:val="List Number 1"/>
    <w:basedOn w:val="Text1"/>
    <w:uiPriority w:val="99"/>
    <w:rsid w:val="004F08FB"/>
    <w:pPr>
      <w:numPr>
        <w:numId w:val="15"/>
      </w:numPr>
    </w:pPr>
  </w:style>
  <w:style w:type="paragraph" w:customStyle="1" w:styleId="ListNumber1Level2">
    <w:name w:val="List Number 1 (Level 2)"/>
    <w:basedOn w:val="Text1"/>
    <w:uiPriority w:val="99"/>
    <w:rsid w:val="004F08FB"/>
    <w:pPr>
      <w:numPr>
        <w:ilvl w:val="1"/>
        <w:numId w:val="15"/>
      </w:numPr>
    </w:pPr>
  </w:style>
  <w:style w:type="paragraph" w:customStyle="1" w:styleId="ListNumber1Level3">
    <w:name w:val="List Number 1 (Level 3)"/>
    <w:basedOn w:val="Text1"/>
    <w:uiPriority w:val="99"/>
    <w:rsid w:val="004F08FB"/>
    <w:pPr>
      <w:numPr>
        <w:ilvl w:val="2"/>
        <w:numId w:val="15"/>
      </w:numPr>
    </w:pPr>
  </w:style>
  <w:style w:type="paragraph" w:customStyle="1" w:styleId="ListNumber1Level4">
    <w:name w:val="List Number 1 (Level 4)"/>
    <w:basedOn w:val="Text1"/>
    <w:uiPriority w:val="99"/>
    <w:rsid w:val="004F08FB"/>
    <w:pPr>
      <w:numPr>
        <w:ilvl w:val="3"/>
        <w:numId w:val="15"/>
      </w:numPr>
    </w:pPr>
  </w:style>
  <w:style w:type="paragraph" w:customStyle="1" w:styleId="ListNumber2Level2">
    <w:name w:val="List Number 2 (Level 2)"/>
    <w:basedOn w:val="Text2"/>
    <w:uiPriority w:val="99"/>
    <w:rsid w:val="004F08FB"/>
    <w:pPr>
      <w:numPr>
        <w:ilvl w:val="1"/>
        <w:numId w:val="16"/>
      </w:numPr>
      <w:tabs>
        <w:tab w:val="clear" w:pos="2302"/>
      </w:tabs>
    </w:pPr>
  </w:style>
  <w:style w:type="paragraph" w:customStyle="1" w:styleId="ListNumber2Level3">
    <w:name w:val="List Number 2 (Level 3)"/>
    <w:basedOn w:val="Text2"/>
    <w:uiPriority w:val="99"/>
    <w:rsid w:val="004F08FB"/>
    <w:pPr>
      <w:numPr>
        <w:ilvl w:val="2"/>
        <w:numId w:val="16"/>
      </w:numPr>
      <w:tabs>
        <w:tab w:val="clear" w:pos="2302"/>
      </w:tabs>
    </w:pPr>
  </w:style>
  <w:style w:type="paragraph" w:customStyle="1" w:styleId="ListNumber2Level4">
    <w:name w:val="List Number 2 (Level 4)"/>
    <w:basedOn w:val="Text2"/>
    <w:uiPriority w:val="99"/>
    <w:rsid w:val="004F08FB"/>
    <w:pPr>
      <w:numPr>
        <w:ilvl w:val="3"/>
        <w:numId w:val="16"/>
      </w:numPr>
      <w:tabs>
        <w:tab w:val="clear" w:pos="2302"/>
      </w:tabs>
    </w:pPr>
  </w:style>
  <w:style w:type="paragraph" w:customStyle="1" w:styleId="ListNumber3Level2">
    <w:name w:val="List Number 3 (Level 2)"/>
    <w:basedOn w:val="Text3"/>
    <w:uiPriority w:val="99"/>
    <w:rsid w:val="004F08FB"/>
    <w:pPr>
      <w:numPr>
        <w:ilvl w:val="1"/>
        <w:numId w:val="17"/>
      </w:numPr>
      <w:tabs>
        <w:tab w:val="clear" w:pos="2302"/>
      </w:tabs>
    </w:pPr>
  </w:style>
  <w:style w:type="paragraph" w:customStyle="1" w:styleId="ListNumber3Level3">
    <w:name w:val="List Number 3 (Level 3)"/>
    <w:basedOn w:val="Text3"/>
    <w:uiPriority w:val="99"/>
    <w:rsid w:val="004F08FB"/>
    <w:pPr>
      <w:numPr>
        <w:ilvl w:val="2"/>
        <w:numId w:val="17"/>
      </w:numPr>
      <w:tabs>
        <w:tab w:val="clear" w:pos="2302"/>
      </w:tabs>
    </w:pPr>
  </w:style>
  <w:style w:type="paragraph" w:customStyle="1" w:styleId="ListNumber3Level4">
    <w:name w:val="List Number 3 (Level 4)"/>
    <w:basedOn w:val="Text3"/>
    <w:uiPriority w:val="99"/>
    <w:rsid w:val="004F08FB"/>
    <w:pPr>
      <w:numPr>
        <w:ilvl w:val="3"/>
        <w:numId w:val="17"/>
      </w:numPr>
      <w:tabs>
        <w:tab w:val="clear" w:pos="2302"/>
      </w:tabs>
    </w:pPr>
  </w:style>
  <w:style w:type="paragraph" w:customStyle="1" w:styleId="ListNumber4Level2">
    <w:name w:val="List Number 4 (Level 2)"/>
    <w:basedOn w:val="Text4"/>
    <w:uiPriority w:val="99"/>
    <w:rsid w:val="004F08FB"/>
    <w:pPr>
      <w:numPr>
        <w:ilvl w:val="1"/>
        <w:numId w:val="18"/>
      </w:numPr>
      <w:tabs>
        <w:tab w:val="clear" w:pos="2302"/>
      </w:tabs>
    </w:pPr>
  </w:style>
  <w:style w:type="paragraph" w:customStyle="1" w:styleId="ListNumber4Level3">
    <w:name w:val="List Number 4 (Level 3)"/>
    <w:basedOn w:val="Text4"/>
    <w:uiPriority w:val="99"/>
    <w:rsid w:val="004F08FB"/>
    <w:pPr>
      <w:numPr>
        <w:ilvl w:val="2"/>
        <w:numId w:val="18"/>
      </w:numPr>
      <w:tabs>
        <w:tab w:val="clear" w:pos="2302"/>
      </w:tabs>
    </w:pPr>
  </w:style>
  <w:style w:type="paragraph" w:customStyle="1" w:styleId="ListNumber4Level4">
    <w:name w:val="List Number 4 (Level 4)"/>
    <w:basedOn w:val="Text4"/>
    <w:uiPriority w:val="99"/>
    <w:rsid w:val="004F08FB"/>
    <w:pPr>
      <w:numPr>
        <w:ilvl w:val="3"/>
        <w:numId w:val="18"/>
      </w:numPr>
      <w:tabs>
        <w:tab w:val="clear" w:pos="2302"/>
      </w:tabs>
    </w:pPr>
  </w:style>
  <w:style w:type="paragraph" w:styleId="TOCHeading">
    <w:name w:val="TOC Heading"/>
    <w:basedOn w:val="Normal"/>
    <w:next w:val="Normal"/>
    <w:uiPriority w:val="99"/>
    <w:qFormat/>
    <w:rsid w:val="004F08FB"/>
    <w:pPr>
      <w:keepNext/>
      <w:spacing w:before="240"/>
      <w:jc w:val="center"/>
    </w:pPr>
    <w:rPr>
      <w:b/>
      <w:bCs/>
    </w:rPr>
  </w:style>
  <w:style w:type="paragraph" w:customStyle="1" w:styleId="Contact">
    <w:name w:val="Contact"/>
    <w:basedOn w:val="Normal"/>
    <w:next w:val="Normal"/>
    <w:uiPriority w:val="99"/>
    <w:rsid w:val="004F08F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uiPriority w:val="99"/>
    <w:locked/>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link w:val="Footerapproval"/>
    <w:uiPriority w:val="99"/>
    <w:locked/>
    <w:rsid w:val="00EE60CF"/>
    <w:rPr>
      <w:rFonts w:ascii="Arial" w:hAnsi="Arial" w:cs="Arial"/>
      <w:sz w:val="16"/>
      <w:szCs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link w:val="Bulletpoint1"/>
    <w:uiPriority w:val="99"/>
    <w:locked/>
    <w:rsid w:val="007A4813"/>
    <w:rPr>
      <w:rFonts w:ascii="Verdana" w:hAnsi="Verdana" w:cs="Verdana"/>
      <w:lang w:val="fr-FR" w:eastAsia="en-US"/>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cs="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rPr>
  </w:style>
  <w:style w:type="character" w:customStyle="1" w:styleId="BulletPoint2Char">
    <w:name w:val="Bullet Point 2 Char"/>
    <w:link w:val="BulletPoint2"/>
    <w:uiPriority w:val="99"/>
    <w:locked/>
    <w:rsid w:val="007A4813"/>
    <w:rPr>
      <w:rFonts w:ascii="Verdana" w:hAnsi="Verdana" w:cs="Verdana"/>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lang w:val="en-US" w:eastAsia="en-US"/>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rPr>
  </w:style>
  <w:style w:type="paragraph" w:customStyle="1" w:styleId="ImportWordListStyleDefinition1885096063">
    <w:name w:val="Import Word List Style Definition 1885096063"/>
    <w:uiPriority w:val="99"/>
    <w:rsid w:val="007F7B4F"/>
    <w:pPr>
      <w:tabs>
        <w:tab w:val="num" w:pos="1492"/>
      </w:tabs>
      <w:ind w:left="1492" w:hanging="360"/>
    </w:pPr>
  </w:style>
  <w:style w:type="paragraph" w:customStyle="1" w:styleId="ImportWordListStyleDefinition1851018915">
    <w:name w:val="Import Word List Style Definition 1851018915"/>
    <w:uiPriority w:val="99"/>
    <w:rsid w:val="007F7B4F"/>
    <w:pPr>
      <w:tabs>
        <w:tab w:val="num" w:pos="480"/>
      </w:tabs>
      <w:ind w:left="480" w:hanging="480"/>
    </w:p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21"/>
      </w:numPr>
      <w:spacing w:after="0"/>
      <w:jc w:val="left"/>
    </w:pPr>
    <w:rPr>
      <w:sz w:val="20"/>
      <w:szCs w:val="20"/>
      <w:lang w:val="en-GB" w:eastAsia="en-GB"/>
    </w:rPr>
  </w:style>
  <w:style w:type="paragraph" w:customStyle="1" w:styleId="List6">
    <w:name w:val="List 6"/>
    <w:basedOn w:val="Normal"/>
    <w:uiPriority w:val="99"/>
    <w:semiHidden/>
    <w:rsid w:val="007F7B4F"/>
    <w:pPr>
      <w:numPr>
        <w:numId w:val="22"/>
      </w:numPr>
      <w:spacing w:after="0"/>
      <w:jc w:val="left"/>
    </w:pPr>
    <w:rPr>
      <w:sz w:val="20"/>
      <w:szCs w:val="20"/>
      <w:lang w:val="en-GB" w:eastAsia="en-GB"/>
    </w:rPr>
  </w:style>
  <w:style w:type="paragraph" w:customStyle="1" w:styleId="List7">
    <w:name w:val="List 7"/>
    <w:basedOn w:val="Normal"/>
    <w:uiPriority w:val="99"/>
    <w:semiHidden/>
    <w:rsid w:val="007F7B4F"/>
    <w:pPr>
      <w:numPr>
        <w:numId w:val="2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en-US" w:eastAsia="ar-SA"/>
    </w:rPr>
  </w:style>
  <w:style w:type="character" w:customStyle="1" w:styleId="CommentSubjectChar1">
    <w:name w:val="Comment Subject Char1"/>
    <w:link w:val="CommentSubject"/>
    <w:uiPriority w:val="99"/>
    <w:locked/>
    <w:rsid w:val="00BA290F"/>
    <w:rPr>
      <w:b/>
      <w:bCs/>
      <w:lang w:val="fr-FR" w:eastAsia="ar-SA" w:bidi="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rsid w:val="00BA290F"/>
    <w:rPr>
      <w:color w:val="800080"/>
      <w:u w:val="single"/>
    </w:rPr>
  </w:style>
  <w:style w:type="character" w:styleId="EndnoteReference">
    <w:name w:val="endnote reference"/>
    <w:uiPriority w:val="99"/>
    <w:semiHidden/>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4428">
      <w:bodyDiv w:val="1"/>
      <w:marLeft w:val="0"/>
      <w:marRight w:val="0"/>
      <w:marTop w:val="0"/>
      <w:marBottom w:val="0"/>
      <w:divBdr>
        <w:top w:val="none" w:sz="0" w:space="0" w:color="auto"/>
        <w:left w:val="none" w:sz="0" w:space="0" w:color="auto"/>
        <w:bottom w:val="none" w:sz="0" w:space="0" w:color="auto"/>
        <w:right w:val="none" w:sz="0" w:space="0" w:color="auto"/>
      </w:divBdr>
    </w:div>
    <w:div w:id="1235314330">
      <w:marLeft w:val="0"/>
      <w:marRight w:val="0"/>
      <w:marTop w:val="0"/>
      <w:marBottom w:val="0"/>
      <w:divBdr>
        <w:top w:val="none" w:sz="0" w:space="0" w:color="auto"/>
        <w:left w:val="none" w:sz="0" w:space="0" w:color="auto"/>
        <w:bottom w:val="none" w:sz="0" w:space="0" w:color="auto"/>
        <w:right w:val="none" w:sz="0" w:space="0" w:color="auto"/>
      </w:divBdr>
    </w:div>
    <w:div w:id="1235314336">
      <w:marLeft w:val="0"/>
      <w:marRight w:val="0"/>
      <w:marTop w:val="0"/>
      <w:marBottom w:val="0"/>
      <w:divBdr>
        <w:top w:val="none" w:sz="0" w:space="0" w:color="auto"/>
        <w:left w:val="none" w:sz="0" w:space="0" w:color="auto"/>
        <w:bottom w:val="none" w:sz="0" w:space="0" w:color="auto"/>
        <w:right w:val="none" w:sz="0" w:space="0" w:color="auto"/>
      </w:divBdr>
    </w:div>
    <w:div w:id="1235314345">
      <w:marLeft w:val="0"/>
      <w:marRight w:val="0"/>
      <w:marTop w:val="0"/>
      <w:marBottom w:val="0"/>
      <w:divBdr>
        <w:top w:val="none" w:sz="0" w:space="0" w:color="auto"/>
        <w:left w:val="none" w:sz="0" w:space="0" w:color="auto"/>
        <w:bottom w:val="none" w:sz="0" w:space="0" w:color="auto"/>
        <w:right w:val="none" w:sz="0" w:space="0" w:color="auto"/>
      </w:divBdr>
    </w:div>
    <w:div w:id="1235314349">
      <w:marLeft w:val="0"/>
      <w:marRight w:val="0"/>
      <w:marTop w:val="0"/>
      <w:marBottom w:val="0"/>
      <w:divBdr>
        <w:top w:val="none" w:sz="0" w:space="0" w:color="auto"/>
        <w:left w:val="none" w:sz="0" w:space="0" w:color="auto"/>
        <w:bottom w:val="none" w:sz="0" w:space="0" w:color="auto"/>
        <w:right w:val="none" w:sz="0" w:space="0" w:color="auto"/>
      </w:divBdr>
    </w:div>
    <w:div w:id="1235314350">
      <w:marLeft w:val="0"/>
      <w:marRight w:val="0"/>
      <w:marTop w:val="0"/>
      <w:marBottom w:val="0"/>
      <w:divBdr>
        <w:top w:val="none" w:sz="0" w:space="0" w:color="auto"/>
        <w:left w:val="none" w:sz="0" w:space="0" w:color="auto"/>
        <w:bottom w:val="none" w:sz="0" w:space="0" w:color="auto"/>
        <w:right w:val="none" w:sz="0" w:space="0" w:color="auto"/>
      </w:divBdr>
      <w:divsChild>
        <w:div w:id="1235314340">
          <w:marLeft w:val="0"/>
          <w:marRight w:val="0"/>
          <w:marTop w:val="100"/>
          <w:marBottom w:val="15"/>
          <w:divBdr>
            <w:top w:val="none" w:sz="0" w:space="0" w:color="auto"/>
            <w:left w:val="none" w:sz="0" w:space="0" w:color="auto"/>
            <w:bottom w:val="none" w:sz="0" w:space="0" w:color="auto"/>
            <w:right w:val="none" w:sz="0" w:space="0" w:color="auto"/>
          </w:divBdr>
          <w:divsChild>
            <w:div w:id="1235314341">
              <w:marLeft w:val="0"/>
              <w:marRight w:val="0"/>
              <w:marTop w:val="100"/>
              <w:marBottom w:val="100"/>
              <w:divBdr>
                <w:top w:val="none" w:sz="0" w:space="0" w:color="auto"/>
                <w:left w:val="none" w:sz="0" w:space="0" w:color="auto"/>
                <w:bottom w:val="none" w:sz="0" w:space="0" w:color="auto"/>
                <w:right w:val="none" w:sz="0" w:space="0" w:color="auto"/>
              </w:divBdr>
              <w:divsChild>
                <w:div w:id="1235314407">
                  <w:marLeft w:val="0"/>
                  <w:marRight w:val="0"/>
                  <w:marTop w:val="225"/>
                  <w:marBottom w:val="0"/>
                  <w:divBdr>
                    <w:top w:val="none" w:sz="0" w:space="0" w:color="auto"/>
                    <w:left w:val="none" w:sz="0" w:space="0" w:color="auto"/>
                    <w:bottom w:val="none" w:sz="0" w:space="0" w:color="auto"/>
                    <w:right w:val="none" w:sz="0" w:space="0" w:color="auto"/>
                  </w:divBdr>
                  <w:divsChild>
                    <w:div w:id="1235314376">
                      <w:marLeft w:val="0"/>
                      <w:marRight w:val="0"/>
                      <w:marTop w:val="0"/>
                      <w:marBottom w:val="0"/>
                      <w:divBdr>
                        <w:top w:val="none" w:sz="0" w:space="0" w:color="auto"/>
                        <w:left w:val="none" w:sz="0" w:space="0" w:color="auto"/>
                        <w:bottom w:val="none" w:sz="0" w:space="0" w:color="auto"/>
                        <w:right w:val="none" w:sz="0" w:space="0" w:color="auto"/>
                      </w:divBdr>
                      <w:divsChild>
                        <w:div w:id="1235314406">
                          <w:marLeft w:val="0"/>
                          <w:marRight w:val="0"/>
                          <w:marTop w:val="0"/>
                          <w:marBottom w:val="0"/>
                          <w:divBdr>
                            <w:top w:val="none" w:sz="0" w:space="0" w:color="auto"/>
                            <w:left w:val="none" w:sz="0" w:space="0" w:color="auto"/>
                            <w:bottom w:val="none" w:sz="0" w:space="0" w:color="auto"/>
                            <w:right w:val="none" w:sz="0" w:space="0" w:color="auto"/>
                          </w:divBdr>
                          <w:divsChild>
                            <w:div w:id="1235314343">
                              <w:marLeft w:val="0"/>
                              <w:marRight w:val="0"/>
                              <w:marTop w:val="0"/>
                              <w:marBottom w:val="0"/>
                              <w:divBdr>
                                <w:top w:val="none" w:sz="0" w:space="0" w:color="auto"/>
                                <w:left w:val="none" w:sz="0" w:space="0" w:color="auto"/>
                                <w:bottom w:val="none" w:sz="0" w:space="0" w:color="auto"/>
                                <w:right w:val="none" w:sz="0" w:space="0" w:color="auto"/>
                              </w:divBdr>
                              <w:divsChild>
                                <w:div w:id="1235314342">
                                  <w:marLeft w:val="0"/>
                                  <w:marRight w:val="0"/>
                                  <w:marTop w:val="0"/>
                                  <w:marBottom w:val="0"/>
                                  <w:divBdr>
                                    <w:top w:val="none" w:sz="0" w:space="0" w:color="auto"/>
                                    <w:left w:val="none" w:sz="0" w:space="0" w:color="auto"/>
                                    <w:bottom w:val="none" w:sz="0" w:space="0" w:color="auto"/>
                                    <w:right w:val="none" w:sz="0" w:space="0" w:color="auto"/>
                                  </w:divBdr>
                                  <w:divsChild>
                                    <w:div w:id="1235314339">
                                      <w:marLeft w:val="0"/>
                                      <w:marRight w:val="0"/>
                                      <w:marTop w:val="0"/>
                                      <w:marBottom w:val="0"/>
                                      <w:divBdr>
                                        <w:top w:val="none" w:sz="0" w:space="0" w:color="auto"/>
                                        <w:left w:val="none" w:sz="0" w:space="0" w:color="auto"/>
                                        <w:bottom w:val="none" w:sz="0" w:space="0" w:color="auto"/>
                                        <w:right w:val="none" w:sz="0" w:space="0" w:color="auto"/>
                                      </w:divBdr>
                                      <w:divsChild>
                                        <w:div w:id="1235314348">
                                          <w:marLeft w:val="0"/>
                                          <w:marRight w:val="0"/>
                                          <w:marTop w:val="0"/>
                                          <w:marBottom w:val="0"/>
                                          <w:divBdr>
                                            <w:top w:val="none" w:sz="0" w:space="0" w:color="auto"/>
                                            <w:left w:val="none" w:sz="0" w:space="0" w:color="auto"/>
                                            <w:bottom w:val="none" w:sz="0" w:space="0" w:color="auto"/>
                                            <w:right w:val="none" w:sz="0" w:space="0" w:color="auto"/>
                                          </w:divBdr>
                                          <w:divsChild>
                                            <w:div w:id="1235314393">
                                              <w:marLeft w:val="0"/>
                                              <w:marRight w:val="0"/>
                                              <w:marTop w:val="0"/>
                                              <w:marBottom w:val="0"/>
                                              <w:divBdr>
                                                <w:top w:val="none" w:sz="0" w:space="0" w:color="auto"/>
                                                <w:left w:val="none" w:sz="0" w:space="0" w:color="auto"/>
                                                <w:bottom w:val="none" w:sz="0" w:space="0" w:color="auto"/>
                                                <w:right w:val="none" w:sz="0" w:space="0" w:color="auto"/>
                                              </w:divBdr>
                                              <w:divsChild>
                                                <w:div w:id="1235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355">
      <w:marLeft w:val="0"/>
      <w:marRight w:val="0"/>
      <w:marTop w:val="0"/>
      <w:marBottom w:val="0"/>
      <w:divBdr>
        <w:top w:val="none" w:sz="0" w:space="0" w:color="auto"/>
        <w:left w:val="none" w:sz="0" w:space="0" w:color="auto"/>
        <w:bottom w:val="none" w:sz="0" w:space="0" w:color="auto"/>
        <w:right w:val="none" w:sz="0" w:space="0" w:color="auto"/>
      </w:divBdr>
    </w:div>
    <w:div w:id="1235314360">
      <w:marLeft w:val="0"/>
      <w:marRight w:val="0"/>
      <w:marTop w:val="0"/>
      <w:marBottom w:val="0"/>
      <w:divBdr>
        <w:top w:val="none" w:sz="0" w:space="0" w:color="auto"/>
        <w:left w:val="none" w:sz="0" w:space="0" w:color="auto"/>
        <w:bottom w:val="none" w:sz="0" w:space="0" w:color="auto"/>
        <w:right w:val="none" w:sz="0" w:space="0" w:color="auto"/>
      </w:divBdr>
    </w:div>
    <w:div w:id="1235314362">
      <w:marLeft w:val="0"/>
      <w:marRight w:val="0"/>
      <w:marTop w:val="0"/>
      <w:marBottom w:val="0"/>
      <w:divBdr>
        <w:top w:val="none" w:sz="0" w:space="0" w:color="auto"/>
        <w:left w:val="none" w:sz="0" w:space="0" w:color="auto"/>
        <w:bottom w:val="none" w:sz="0" w:space="0" w:color="auto"/>
        <w:right w:val="none" w:sz="0" w:space="0" w:color="auto"/>
      </w:divBdr>
      <w:divsChild>
        <w:div w:id="1235314372">
          <w:marLeft w:val="0"/>
          <w:marRight w:val="0"/>
          <w:marTop w:val="0"/>
          <w:marBottom w:val="0"/>
          <w:divBdr>
            <w:top w:val="none" w:sz="0" w:space="0" w:color="auto"/>
            <w:left w:val="none" w:sz="0" w:space="0" w:color="auto"/>
            <w:bottom w:val="none" w:sz="0" w:space="0" w:color="auto"/>
            <w:right w:val="none" w:sz="0" w:space="0" w:color="auto"/>
          </w:divBdr>
          <w:divsChild>
            <w:div w:id="1235314411">
              <w:marLeft w:val="0"/>
              <w:marRight w:val="0"/>
              <w:marTop w:val="0"/>
              <w:marBottom w:val="0"/>
              <w:divBdr>
                <w:top w:val="none" w:sz="0" w:space="0" w:color="auto"/>
                <w:left w:val="none" w:sz="0" w:space="0" w:color="auto"/>
                <w:bottom w:val="none" w:sz="0" w:space="0" w:color="auto"/>
                <w:right w:val="none" w:sz="0" w:space="0" w:color="auto"/>
              </w:divBdr>
              <w:divsChild>
                <w:div w:id="1235314412">
                  <w:marLeft w:val="0"/>
                  <w:marRight w:val="0"/>
                  <w:marTop w:val="0"/>
                  <w:marBottom w:val="0"/>
                  <w:divBdr>
                    <w:top w:val="none" w:sz="0" w:space="0" w:color="auto"/>
                    <w:left w:val="none" w:sz="0" w:space="0" w:color="auto"/>
                    <w:bottom w:val="none" w:sz="0" w:space="0" w:color="auto"/>
                    <w:right w:val="none" w:sz="0" w:space="0" w:color="auto"/>
                  </w:divBdr>
                  <w:divsChild>
                    <w:div w:id="1235314365">
                      <w:marLeft w:val="0"/>
                      <w:marRight w:val="0"/>
                      <w:marTop w:val="0"/>
                      <w:marBottom w:val="0"/>
                      <w:divBdr>
                        <w:top w:val="none" w:sz="0" w:space="0" w:color="auto"/>
                        <w:left w:val="none" w:sz="0" w:space="0" w:color="auto"/>
                        <w:bottom w:val="none" w:sz="0" w:space="0" w:color="auto"/>
                        <w:right w:val="none" w:sz="0" w:space="0" w:color="auto"/>
                      </w:divBdr>
                      <w:divsChild>
                        <w:div w:id="1235314394">
                          <w:marLeft w:val="0"/>
                          <w:marRight w:val="0"/>
                          <w:marTop w:val="0"/>
                          <w:marBottom w:val="0"/>
                          <w:divBdr>
                            <w:top w:val="none" w:sz="0" w:space="0" w:color="auto"/>
                            <w:left w:val="none" w:sz="0" w:space="0" w:color="auto"/>
                            <w:bottom w:val="none" w:sz="0" w:space="0" w:color="auto"/>
                            <w:right w:val="none" w:sz="0" w:space="0" w:color="auto"/>
                          </w:divBdr>
                          <w:divsChild>
                            <w:div w:id="1235314329">
                              <w:marLeft w:val="0"/>
                              <w:marRight w:val="0"/>
                              <w:marTop w:val="0"/>
                              <w:marBottom w:val="0"/>
                              <w:divBdr>
                                <w:top w:val="none" w:sz="0" w:space="0" w:color="auto"/>
                                <w:left w:val="none" w:sz="0" w:space="0" w:color="auto"/>
                                <w:bottom w:val="none" w:sz="0" w:space="0" w:color="auto"/>
                                <w:right w:val="none" w:sz="0" w:space="0" w:color="auto"/>
                              </w:divBdr>
                              <w:divsChild>
                                <w:div w:id="1235314368">
                                  <w:marLeft w:val="0"/>
                                  <w:marRight w:val="0"/>
                                  <w:marTop w:val="0"/>
                                  <w:marBottom w:val="0"/>
                                  <w:divBdr>
                                    <w:top w:val="none" w:sz="0" w:space="0" w:color="auto"/>
                                    <w:left w:val="none" w:sz="0" w:space="0" w:color="auto"/>
                                    <w:bottom w:val="none" w:sz="0" w:space="0" w:color="auto"/>
                                    <w:right w:val="none" w:sz="0" w:space="0" w:color="auto"/>
                                  </w:divBdr>
                                  <w:divsChild>
                                    <w:div w:id="1235314369">
                                      <w:marLeft w:val="0"/>
                                      <w:marRight w:val="0"/>
                                      <w:marTop w:val="0"/>
                                      <w:marBottom w:val="0"/>
                                      <w:divBdr>
                                        <w:top w:val="none" w:sz="0" w:space="0" w:color="auto"/>
                                        <w:left w:val="none" w:sz="0" w:space="0" w:color="auto"/>
                                        <w:bottom w:val="none" w:sz="0" w:space="0" w:color="auto"/>
                                        <w:right w:val="none" w:sz="0" w:space="0" w:color="auto"/>
                                      </w:divBdr>
                                      <w:divsChild>
                                        <w:div w:id="1235314413">
                                          <w:marLeft w:val="0"/>
                                          <w:marRight w:val="0"/>
                                          <w:marTop w:val="0"/>
                                          <w:marBottom w:val="0"/>
                                          <w:divBdr>
                                            <w:top w:val="none" w:sz="0" w:space="0" w:color="auto"/>
                                            <w:left w:val="none" w:sz="0" w:space="0" w:color="auto"/>
                                            <w:bottom w:val="none" w:sz="0" w:space="0" w:color="auto"/>
                                            <w:right w:val="none" w:sz="0" w:space="0" w:color="auto"/>
                                          </w:divBdr>
                                          <w:divsChild>
                                            <w:div w:id="12353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14366">
      <w:marLeft w:val="0"/>
      <w:marRight w:val="0"/>
      <w:marTop w:val="0"/>
      <w:marBottom w:val="0"/>
      <w:divBdr>
        <w:top w:val="none" w:sz="0" w:space="0" w:color="auto"/>
        <w:left w:val="none" w:sz="0" w:space="0" w:color="auto"/>
        <w:bottom w:val="none" w:sz="0" w:space="0" w:color="auto"/>
        <w:right w:val="none" w:sz="0" w:space="0" w:color="auto"/>
      </w:divBdr>
    </w:div>
    <w:div w:id="1235314367">
      <w:marLeft w:val="0"/>
      <w:marRight w:val="0"/>
      <w:marTop w:val="0"/>
      <w:marBottom w:val="0"/>
      <w:divBdr>
        <w:top w:val="none" w:sz="0" w:space="0" w:color="auto"/>
        <w:left w:val="none" w:sz="0" w:space="0" w:color="auto"/>
        <w:bottom w:val="none" w:sz="0" w:space="0" w:color="auto"/>
        <w:right w:val="none" w:sz="0" w:space="0" w:color="auto"/>
      </w:divBdr>
    </w:div>
    <w:div w:id="1235314373">
      <w:marLeft w:val="0"/>
      <w:marRight w:val="0"/>
      <w:marTop w:val="0"/>
      <w:marBottom w:val="0"/>
      <w:divBdr>
        <w:top w:val="none" w:sz="0" w:space="0" w:color="auto"/>
        <w:left w:val="none" w:sz="0" w:space="0" w:color="auto"/>
        <w:bottom w:val="none" w:sz="0" w:space="0" w:color="auto"/>
        <w:right w:val="none" w:sz="0" w:space="0" w:color="auto"/>
      </w:divBdr>
    </w:div>
    <w:div w:id="1235314374">
      <w:marLeft w:val="0"/>
      <w:marRight w:val="0"/>
      <w:marTop w:val="0"/>
      <w:marBottom w:val="0"/>
      <w:divBdr>
        <w:top w:val="none" w:sz="0" w:space="0" w:color="auto"/>
        <w:left w:val="none" w:sz="0" w:space="0" w:color="auto"/>
        <w:bottom w:val="none" w:sz="0" w:space="0" w:color="auto"/>
        <w:right w:val="none" w:sz="0" w:space="0" w:color="auto"/>
      </w:divBdr>
    </w:div>
    <w:div w:id="1235314377">
      <w:marLeft w:val="0"/>
      <w:marRight w:val="0"/>
      <w:marTop w:val="0"/>
      <w:marBottom w:val="0"/>
      <w:divBdr>
        <w:top w:val="none" w:sz="0" w:space="0" w:color="auto"/>
        <w:left w:val="none" w:sz="0" w:space="0" w:color="auto"/>
        <w:bottom w:val="none" w:sz="0" w:space="0" w:color="auto"/>
        <w:right w:val="none" w:sz="0" w:space="0" w:color="auto"/>
      </w:divBdr>
    </w:div>
    <w:div w:id="1235314380">
      <w:marLeft w:val="0"/>
      <w:marRight w:val="0"/>
      <w:marTop w:val="0"/>
      <w:marBottom w:val="0"/>
      <w:divBdr>
        <w:top w:val="none" w:sz="0" w:space="0" w:color="auto"/>
        <w:left w:val="none" w:sz="0" w:space="0" w:color="auto"/>
        <w:bottom w:val="none" w:sz="0" w:space="0" w:color="auto"/>
        <w:right w:val="none" w:sz="0" w:space="0" w:color="auto"/>
      </w:divBdr>
    </w:div>
    <w:div w:id="1235314382">
      <w:marLeft w:val="0"/>
      <w:marRight w:val="0"/>
      <w:marTop w:val="0"/>
      <w:marBottom w:val="0"/>
      <w:divBdr>
        <w:top w:val="none" w:sz="0" w:space="0" w:color="auto"/>
        <w:left w:val="none" w:sz="0" w:space="0" w:color="auto"/>
        <w:bottom w:val="none" w:sz="0" w:space="0" w:color="auto"/>
        <w:right w:val="none" w:sz="0" w:space="0" w:color="auto"/>
      </w:divBdr>
    </w:div>
    <w:div w:id="1235314387">
      <w:marLeft w:val="0"/>
      <w:marRight w:val="0"/>
      <w:marTop w:val="0"/>
      <w:marBottom w:val="0"/>
      <w:divBdr>
        <w:top w:val="none" w:sz="0" w:space="0" w:color="auto"/>
        <w:left w:val="none" w:sz="0" w:space="0" w:color="auto"/>
        <w:bottom w:val="none" w:sz="0" w:space="0" w:color="auto"/>
        <w:right w:val="none" w:sz="0" w:space="0" w:color="auto"/>
      </w:divBdr>
    </w:div>
    <w:div w:id="1235314389">
      <w:marLeft w:val="0"/>
      <w:marRight w:val="0"/>
      <w:marTop w:val="0"/>
      <w:marBottom w:val="0"/>
      <w:divBdr>
        <w:top w:val="none" w:sz="0" w:space="0" w:color="auto"/>
        <w:left w:val="none" w:sz="0" w:space="0" w:color="auto"/>
        <w:bottom w:val="none" w:sz="0" w:space="0" w:color="auto"/>
        <w:right w:val="none" w:sz="0" w:space="0" w:color="auto"/>
      </w:divBdr>
    </w:div>
    <w:div w:id="1235314392">
      <w:marLeft w:val="0"/>
      <w:marRight w:val="0"/>
      <w:marTop w:val="0"/>
      <w:marBottom w:val="0"/>
      <w:divBdr>
        <w:top w:val="none" w:sz="0" w:space="0" w:color="auto"/>
        <w:left w:val="none" w:sz="0" w:space="0" w:color="auto"/>
        <w:bottom w:val="none" w:sz="0" w:space="0" w:color="auto"/>
        <w:right w:val="none" w:sz="0" w:space="0" w:color="auto"/>
      </w:divBdr>
    </w:div>
    <w:div w:id="1235314395">
      <w:marLeft w:val="0"/>
      <w:marRight w:val="0"/>
      <w:marTop w:val="0"/>
      <w:marBottom w:val="0"/>
      <w:divBdr>
        <w:top w:val="none" w:sz="0" w:space="0" w:color="auto"/>
        <w:left w:val="none" w:sz="0" w:space="0" w:color="auto"/>
        <w:bottom w:val="none" w:sz="0" w:space="0" w:color="auto"/>
        <w:right w:val="none" w:sz="0" w:space="0" w:color="auto"/>
      </w:divBdr>
    </w:div>
    <w:div w:id="1235314396">
      <w:marLeft w:val="0"/>
      <w:marRight w:val="0"/>
      <w:marTop w:val="0"/>
      <w:marBottom w:val="0"/>
      <w:divBdr>
        <w:top w:val="none" w:sz="0" w:space="0" w:color="auto"/>
        <w:left w:val="none" w:sz="0" w:space="0" w:color="auto"/>
        <w:bottom w:val="none" w:sz="0" w:space="0" w:color="auto"/>
        <w:right w:val="none" w:sz="0" w:space="0" w:color="auto"/>
      </w:divBdr>
      <w:divsChild>
        <w:div w:id="1235314402">
          <w:marLeft w:val="0"/>
          <w:marRight w:val="0"/>
          <w:marTop w:val="0"/>
          <w:marBottom w:val="0"/>
          <w:divBdr>
            <w:top w:val="none" w:sz="0" w:space="0" w:color="auto"/>
            <w:left w:val="none" w:sz="0" w:space="0" w:color="auto"/>
            <w:bottom w:val="none" w:sz="0" w:space="0" w:color="auto"/>
            <w:right w:val="none" w:sz="0" w:space="0" w:color="auto"/>
          </w:divBdr>
          <w:divsChild>
            <w:div w:id="1235314410">
              <w:marLeft w:val="0"/>
              <w:marRight w:val="0"/>
              <w:marTop w:val="0"/>
              <w:marBottom w:val="0"/>
              <w:divBdr>
                <w:top w:val="none" w:sz="0" w:space="0" w:color="auto"/>
                <w:left w:val="none" w:sz="0" w:space="0" w:color="auto"/>
                <w:bottom w:val="none" w:sz="0" w:space="0" w:color="auto"/>
                <w:right w:val="none" w:sz="0" w:space="0" w:color="auto"/>
              </w:divBdr>
              <w:divsChild>
                <w:div w:id="1235314335">
                  <w:marLeft w:val="0"/>
                  <w:marRight w:val="0"/>
                  <w:marTop w:val="0"/>
                  <w:marBottom w:val="0"/>
                  <w:divBdr>
                    <w:top w:val="none" w:sz="0" w:space="0" w:color="auto"/>
                    <w:left w:val="none" w:sz="0" w:space="0" w:color="auto"/>
                    <w:bottom w:val="none" w:sz="0" w:space="0" w:color="auto"/>
                    <w:right w:val="none" w:sz="0" w:space="0" w:color="auto"/>
                  </w:divBdr>
                  <w:divsChild>
                    <w:div w:id="1235314383">
                      <w:marLeft w:val="0"/>
                      <w:marRight w:val="0"/>
                      <w:marTop w:val="0"/>
                      <w:marBottom w:val="0"/>
                      <w:divBdr>
                        <w:top w:val="none" w:sz="0" w:space="0" w:color="auto"/>
                        <w:left w:val="none" w:sz="0" w:space="0" w:color="auto"/>
                        <w:bottom w:val="none" w:sz="0" w:space="0" w:color="auto"/>
                        <w:right w:val="none" w:sz="0" w:space="0" w:color="auto"/>
                      </w:divBdr>
                      <w:divsChild>
                        <w:div w:id="1235314351">
                          <w:marLeft w:val="0"/>
                          <w:marRight w:val="0"/>
                          <w:marTop w:val="0"/>
                          <w:marBottom w:val="0"/>
                          <w:divBdr>
                            <w:top w:val="none" w:sz="0" w:space="0" w:color="auto"/>
                            <w:left w:val="none" w:sz="0" w:space="0" w:color="auto"/>
                            <w:bottom w:val="none" w:sz="0" w:space="0" w:color="auto"/>
                            <w:right w:val="none" w:sz="0" w:space="0" w:color="auto"/>
                          </w:divBdr>
                          <w:divsChild>
                            <w:div w:id="1235314353">
                              <w:marLeft w:val="0"/>
                              <w:marRight w:val="0"/>
                              <w:marTop w:val="0"/>
                              <w:marBottom w:val="0"/>
                              <w:divBdr>
                                <w:top w:val="none" w:sz="0" w:space="0" w:color="auto"/>
                                <w:left w:val="none" w:sz="0" w:space="0" w:color="auto"/>
                                <w:bottom w:val="none" w:sz="0" w:space="0" w:color="auto"/>
                                <w:right w:val="none" w:sz="0" w:space="0" w:color="auto"/>
                              </w:divBdr>
                              <w:divsChild>
                                <w:div w:id="1235314371">
                                  <w:marLeft w:val="0"/>
                                  <w:marRight w:val="0"/>
                                  <w:marTop w:val="0"/>
                                  <w:marBottom w:val="0"/>
                                  <w:divBdr>
                                    <w:top w:val="none" w:sz="0" w:space="0" w:color="auto"/>
                                    <w:left w:val="none" w:sz="0" w:space="0" w:color="auto"/>
                                    <w:bottom w:val="none" w:sz="0" w:space="0" w:color="auto"/>
                                    <w:right w:val="none" w:sz="0" w:space="0" w:color="auto"/>
                                  </w:divBdr>
                                  <w:divsChild>
                                    <w:div w:id="1235314398">
                                      <w:marLeft w:val="0"/>
                                      <w:marRight w:val="0"/>
                                      <w:marTop w:val="0"/>
                                      <w:marBottom w:val="0"/>
                                      <w:divBdr>
                                        <w:top w:val="none" w:sz="0" w:space="0" w:color="auto"/>
                                        <w:left w:val="none" w:sz="0" w:space="0" w:color="auto"/>
                                        <w:bottom w:val="none" w:sz="0" w:space="0" w:color="auto"/>
                                        <w:right w:val="none" w:sz="0" w:space="0" w:color="auto"/>
                                      </w:divBdr>
                                      <w:divsChild>
                                        <w:div w:id="1235314363">
                                          <w:marLeft w:val="0"/>
                                          <w:marRight w:val="0"/>
                                          <w:marTop w:val="0"/>
                                          <w:marBottom w:val="0"/>
                                          <w:divBdr>
                                            <w:top w:val="none" w:sz="0" w:space="0" w:color="auto"/>
                                            <w:left w:val="none" w:sz="0" w:space="0" w:color="auto"/>
                                            <w:bottom w:val="none" w:sz="0" w:space="0" w:color="auto"/>
                                            <w:right w:val="none" w:sz="0" w:space="0" w:color="auto"/>
                                          </w:divBdr>
                                          <w:divsChild>
                                            <w:div w:id="1235314388">
                                              <w:marLeft w:val="0"/>
                                              <w:marRight w:val="0"/>
                                              <w:marTop w:val="0"/>
                                              <w:marBottom w:val="0"/>
                                              <w:divBdr>
                                                <w:top w:val="none" w:sz="0" w:space="0" w:color="auto"/>
                                                <w:left w:val="none" w:sz="0" w:space="0" w:color="auto"/>
                                                <w:bottom w:val="none" w:sz="0" w:space="0" w:color="auto"/>
                                                <w:right w:val="none" w:sz="0" w:space="0" w:color="auto"/>
                                              </w:divBdr>
                                              <w:divsChild>
                                                <w:div w:id="1235314334">
                                                  <w:marLeft w:val="0"/>
                                                  <w:marRight w:val="0"/>
                                                  <w:marTop w:val="0"/>
                                                  <w:marBottom w:val="0"/>
                                                  <w:divBdr>
                                                    <w:top w:val="none" w:sz="0" w:space="0" w:color="auto"/>
                                                    <w:left w:val="none" w:sz="0" w:space="0" w:color="auto"/>
                                                    <w:bottom w:val="none" w:sz="0" w:space="0" w:color="auto"/>
                                                    <w:right w:val="none" w:sz="0" w:space="0" w:color="auto"/>
                                                  </w:divBdr>
                                                  <w:divsChild>
                                                    <w:div w:id="1235314384">
                                                      <w:marLeft w:val="0"/>
                                                      <w:marRight w:val="0"/>
                                                      <w:marTop w:val="0"/>
                                                      <w:marBottom w:val="0"/>
                                                      <w:divBdr>
                                                        <w:top w:val="none" w:sz="0" w:space="0" w:color="auto"/>
                                                        <w:left w:val="none" w:sz="0" w:space="0" w:color="auto"/>
                                                        <w:bottom w:val="none" w:sz="0" w:space="0" w:color="auto"/>
                                                        <w:right w:val="none" w:sz="0" w:space="0" w:color="auto"/>
                                                      </w:divBdr>
                                                      <w:divsChild>
                                                        <w:div w:id="1235314357">
                                                          <w:marLeft w:val="0"/>
                                                          <w:marRight w:val="0"/>
                                                          <w:marTop w:val="0"/>
                                                          <w:marBottom w:val="0"/>
                                                          <w:divBdr>
                                                            <w:top w:val="none" w:sz="0" w:space="0" w:color="auto"/>
                                                            <w:left w:val="none" w:sz="0" w:space="0" w:color="auto"/>
                                                            <w:bottom w:val="none" w:sz="0" w:space="0" w:color="auto"/>
                                                            <w:right w:val="none" w:sz="0" w:space="0" w:color="auto"/>
                                                          </w:divBdr>
                                                          <w:divsChild>
                                                            <w:div w:id="1235314359">
                                                              <w:marLeft w:val="0"/>
                                                              <w:marRight w:val="0"/>
                                                              <w:marTop w:val="0"/>
                                                              <w:marBottom w:val="0"/>
                                                              <w:divBdr>
                                                                <w:top w:val="none" w:sz="0" w:space="0" w:color="auto"/>
                                                                <w:left w:val="none" w:sz="0" w:space="0" w:color="auto"/>
                                                                <w:bottom w:val="none" w:sz="0" w:space="0" w:color="auto"/>
                                                                <w:right w:val="none" w:sz="0" w:space="0" w:color="auto"/>
                                                              </w:divBdr>
                                                              <w:divsChild>
                                                                <w:div w:id="1235314354">
                                                                  <w:marLeft w:val="0"/>
                                                                  <w:marRight w:val="0"/>
                                                                  <w:marTop w:val="0"/>
                                                                  <w:marBottom w:val="0"/>
                                                                  <w:divBdr>
                                                                    <w:top w:val="none" w:sz="0" w:space="0" w:color="auto"/>
                                                                    <w:left w:val="none" w:sz="0" w:space="0" w:color="auto"/>
                                                                    <w:bottom w:val="none" w:sz="0" w:space="0" w:color="auto"/>
                                                                    <w:right w:val="none" w:sz="0" w:space="0" w:color="auto"/>
                                                                  </w:divBdr>
                                                                  <w:divsChild>
                                                                    <w:div w:id="1235314379">
                                                                      <w:marLeft w:val="0"/>
                                                                      <w:marRight w:val="0"/>
                                                                      <w:marTop w:val="0"/>
                                                                      <w:marBottom w:val="0"/>
                                                                      <w:divBdr>
                                                                        <w:top w:val="none" w:sz="0" w:space="0" w:color="auto"/>
                                                                        <w:left w:val="none" w:sz="0" w:space="0" w:color="auto"/>
                                                                        <w:bottom w:val="none" w:sz="0" w:space="0" w:color="auto"/>
                                                                        <w:right w:val="none" w:sz="0" w:space="0" w:color="auto"/>
                                                                      </w:divBdr>
                                                                      <w:divsChild>
                                                                        <w:div w:id="1235314390">
                                                                          <w:marLeft w:val="0"/>
                                                                          <w:marRight w:val="0"/>
                                                                          <w:marTop w:val="0"/>
                                                                          <w:marBottom w:val="0"/>
                                                                          <w:divBdr>
                                                                            <w:top w:val="none" w:sz="0" w:space="0" w:color="auto"/>
                                                                            <w:left w:val="none" w:sz="0" w:space="0" w:color="auto"/>
                                                                            <w:bottom w:val="none" w:sz="0" w:space="0" w:color="auto"/>
                                                                            <w:right w:val="none" w:sz="0" w:space="0" w:color="auto"/>
                                                                          </w:divBdr>
                                                                          <w:divsChild>
                                                                            <w:div w:id="1235314331">
                                                                              <w:marLeft w:val="0"/>
                                                                              <w:marRight w:val="0"/>
                                                                              <w:marTop w:val="0"/>
                                                                              <w:marBottom w:val="0"/>
                                                                              <w:divBdr>
                                                                                <w:top w:val="none" w:sz="0" w:space="0" w:color="auto"/>
                                                                                <w:left w:val="none" w:sz="0" w:space="0" w:color="auto"/>
                                                                                <w:bottom w:val="none" w:sz="0" w:space="0" w:color="auto"/>
                                                                                <w:right w:val="none" w:sz="0" w:space="0" w:color="auto"/>
                                                                              </w:divBdr>
                                                                              <w:divsChild>
                                                                                <w:div w:id="1235314352">
                                                                                  <w:marLeft w:val="0"/>
                                                                                  <w:marRight w:val="0"/>
                                                                                  <w:marTop w:val="0"/>
                                                                                  <w:marBottom w:val="0"/>
                                                                                  <w:divBdr>
                                                                                    <w:top w:val="none" w:sz="0" w:space="0" w:color="auto"/>
                                                                                    <w:left w:val="none" w:sz="0" w:space="0" w:color="auto"/>
                                                                                    <w:bottom w:val="none" w:sz="0" w:space="0" w:color="auto"/>
                                                                                    <w:right w:val="none" w:sz="0" w:space="0" w:color="auto"/>
                                                                                  </w:divBdr>
                                                                                  <w:divsChild>
                                                                                    <w:div w:id="1235314391">
                                                                                      <w:marLeft w:val="0"/>
                                                                                      <w:marRight w:val="0"/>
                                                                                      <w:marTop w:val="0"/>
                                                                                      <w:marBottom w:val="0"/>
                                                                                      <w:divBdr>
                                                                                        <w:top w:val="none" w:sz="0" w:space="0" w:color="auto"/>
                                                                                        <w:left w:val="none" w:sz="0" w:space="0" w:color="auto"/>
                                                                                        <w:bottom w:val="none" w:sz="0" w:space="0" w:color="auto"/>
                                                                                        <w:right w:val="none" w:sz="0" w:space="0" w:color="auto"/>
                                                                                      </w:divBdr>
                                                                                      <w:divsChild>
                                                                                        <w:div w:id="1235314397">
                                                                                          <w:marLeft w:val="0"/>
                                                                                          <w:marRight w:val="0"/>
                                                                                          <w:marTop w:val="0"/>
                                                                                          <w:marBottom w:val="0"/>
                                                                                          <w:divBdr>
                                                                                            <w:top w:val="none" w:sz="0" w:space="0" w:color="auto"/>
                                                                                            <w:left w:val="none" w:sz="0" w:space="0" w:color="auto"/>
                                                                                            <w:bottom w:val="none" w:sz="0" w:space="0" w:color="auto"/>
                                                                                            <w:right w:val="none" w:sz="0" w:space="0" w:color="auto"/>
                                                                                          </w:divBdr>
                                                                                          <w:divsChild>
                                                                                            <w:div w:id="1235314385">
                                                                                              <w:marLeft w:val="0"/>
                                                                                              <w:marRight w:val="0"/>
                                                                                              <w:marTop w:val="0"/>
                                                                                              <w:marBottom w:val="0"/>
                                                                                              <w:divBdr>
                                                                                                <w:top w:val="none" w:sz="0" w:space="0" w:color="auto"/>
                                                                                                <w:left w:val="none" w:sz="0" w:space="0" w:color="auto"/>
                                                                                                <w:bottom w:val="none" w:sz="0" w:space="0" w:color="auto"/>
                                                                                                <w:right w:val="none" w:sz="0" w:space="0" w:color="auto"/>
                                                                                              </w:divBdr>
                                                                                              <w:divsChild>
                                                                                                <w:div w:id="1235314332">
                                                                                                  <w:marLeft w:val="0"/>
                                                                                                  <w:marRight w:val="0"/>
                                                                                                  <w:marTop w:val="0"/>
                                                                                                  <w:marBottom w:val="0"/>
                                                                                                  <w:divBdr>
                                                                                                    <w:top w:val="none" w:sz="0" w:space="0" w:color="auto"/>
                                                                                                    <w:left w:val="none" w:sz="0" w:space="0" w:color="auto"/>
                                                                                                    <w:bottom w:val="none" w:sz="0" w:space="0" w:color="auto"/>
                                                                                                    <w:right w:val="none" w:sz="0" w:space="0" w:color="auto"/>
                                                                                                  </w:divBdr>
                                                                                                  <w:divsChild>
                                                                                                    <w:div w:id="1235314378">
                                                                                                      <w:marLeft w:val="0"/>
                                                                                                      <w:marRight w:val="0"/>
                                                                                                      <w:marTop w:val="0"/>
                                                                                                      <w:marBottom w:val="0"/>
                                                                                                      <w:divBdr>
                                                                                                        <w:top w:val="none" w:sz="0" w:space="0" w:color="auto"/>
                                                                                                        <w:left w:val="none" w:sz="0" w:space="0" w:color="auto"/>
                                                                                                        <w:bottom w:val="none" w:sz="0" w:space="0" w:color="auto"/>
                                                                                                        <w:right w:val="none" w:sz="0" w:space="0" w:color="auto"/>
                                                                                                      </w:divBdr>
                                                                                                      <w:divsChild>
                                                                                                        <w:div w:id="1235314337">
                                                                                                          <w:marLeft w:val="0"/>
                                                                                                          <w:marRight w:val="0"/>
                                                                                                          <w:marTop w:val="0"/>
                                                                                                          <w:marBottom w:val="0"/>
                                                                                                          <w:divBdr>
                                                                                                            <w:top w:val="none" w:sz="0" w:space="0" w:color="auto"/>
                                                                                                            <w:left w:val="none" w:sz="0" w:space="0" w:color="auto"/>
                                                                                                            <w:bottom w:val="none" w:sz="0" w:space="0" w:color="auto"/>
                                                                                                            <w:right w:val="none" w:sz="0" w:space="0" w:color="auto"/>
                                                                                                          </w:divBdr>
                                                                                                          <w:divsChild>
                                                                                                            <w:div w:id="1235314409">
                                                                                                              <w:marLeft w:val="0"/>
                                                                                                              <w:marRight w:val="0"/>
                                                                                                              <w:marTop w:val="0"/>
                                                                                                              <w:marBottom w:val="0"/>
                                                                                                              <w:divBdr>
                                                                                                                <w:top w:val="none" w:sz="0" w:space="0" w:color="auto"/>
                                                                                                                <w:left w:val="none" w:sz="0" w:space="0" w:color="auto"/>
                                                                                                                <w:bottom w:val="none" w:sz="0" w:space="0" w:color="auto"/>
                                                                                                                <w:right w:val="none" w:sz="0" w:space="0" w:color="auto"/>
                                                                                                              </w:divBdr>
                                                                                                              <w:divsChild>
                                                                                                                <w:div w:id="1235314333">
                                                                                                                  <w:marLeft w:val="0"/>
                                                                                                                  <w:marRight w:val="0"/>
                                                                                                                  <w:marTop w:val="0"/>
                                                                                                                  <w:marBottom w:val="0"/>
                                                                                                                  <w:divBdr>
                                                                                                                    <w:top w:val="none" w:sz="0" w:space="0" w:color="auto"/>
                                                                                                                    <w:left w:val="none" w:sz="0" w:space="0" w:color="auto"/>
                                                                                                                    <w:bottom w:val="none" w:sz="0" w:space="0" w:color="auto"/>
                                                                                                                    <w:right w:val="none" w:sz="0" w:space="0" w:color="auto"/>
                                                                                                                  </w:divBdr>
                                                                                                                  <w:divsChild>
                                                                                                                    <w:div w:id="1235314344">
                                                                                                                      <w:marLeft w:val="0"/>
                                                                                                                      <w:marRight w:val="0"/>
                                                                                                                      <w:marTop w:val="0"/>
                                                                                                                      <w:marBottom w:val="0"/>
                                                                                                                      <w:divBdr>
                                                                                                                        <w:top w:val="none" w:sz="0" w:space="0" w:color="auto"/>
                                                                                                                        <w:left w:val="none" w:sz="0" w:space="0" w:color="auto"/>
                                                                                                                        <w:bottom w:val="none" w:sz="0" w:space="0" w:color="auto"/>
                                                                                                                        <w:right w:val="none" w:sz="0" w:space="0" w:color="auto"/>
                                                                                                                      </w:divBdr>
                                                                                                                      <w:divsChild>
                                                                                                                        <w:div w:id="1235314404">
                                                                                                                          <w:marLeft w:val="0"/>
                                                                                                                          <w:marRight w:val="0"/>
                                                                                                                          <w:marTop w:val="0"/>
                                                                                                                          <w:marBottom w:val="0"/>
                                                                                                                          <w:divBdr>
                                                                                                                            <w:top w:val="none" w:sz="0" w:space="0" w:color="auto"/>
                                                                                                                            <w:left w:val="none" w:sz="0" w:space="0" w:color="auto"/>
                                                                                                                            <w:bottom w:val="none" w:sz="0" w:space="0" w:color="auto"/>
                                                                                                                            <w:right w:val="none" w:sz="0" w:space="0" w:color="auto"/>
                                                                                                                          </w:divBdr>
                                                                                                                          <w:divsChild>
                                                                                                                            <w:div w:id="1235314346">
                                                                                                                              <w:marLeft w:val="0"/>
                                                                                                                              <w:marRight w:val="0"/>
                                                                                                                              <w:marTop w:val="0"/>
                                                                                                                              <w:marBottom w:val="0"/>
                                                                                                                              <w:divBdr>
                                                                                                                                <w:top w:val="none" w:sz="0" w:space="0" w:color="auto"/>
                                                                                                                                <w:left w:val="none" w:sz="0" w:space="0" w:color="auto"/>
                                                                                                                                <w:bottom w:val="none" w:sz="0" w:space="0" w:color="auto"/>
                                                                                                                                <w:right w:val="none" w:sz="0" w:space="0" w:color="auto"/>
                                                                                                                              </w:divBdr>
                                                                                                                              <w:divsChild>
                                                                                                                                <w:div w:id="1235314375">
                                                                                                                                  <w:marLeft w:val="0"/>
                                                                                                                                  <w:marRight w:val="0"/>
                                                                                                                                  <w:marTop w:val="0"/>
                                                                                                                                  <w:marBottom w:val="0"/>
                                                                                                                                  <w:divBdr>
                                                                                                                                    <w:top w:val="none" w:sz="0" w:space="0" w:color="auto"/>
                                                                                                                                    <w:left w:val="none" w:sz="0" w:space="0" w:color="auto"/>
                                                                                                                                    <w:bottom w:val="none" w:sz="0" w:space="0" w:color="auto"/>
                                                                                                                                    <w:right w:val="none" w:sz="0" w:space="0" w:color="auto"/>
                                                                                                                                  </w:divBdr>
                                                                                                                                  <w:divsChild>
                                                                                                                                    <w:div w:id="1235314370">
                                                                                                                                      <w:marLeft w:val="0"/>
                                                                                                                                      <w:marRight w:val="0"/>
                                                                                                                                      <w:marTop w:val="0"/>
                                                                                                                                      <w:marBottom w:val="0"/>
                                                                                                                                      <w:divBdr>
                                                                                                                                        <w:top w:val="none" w:sz="0" w:space="0" w:color="auto"/>
                                                                                                                                        <w:left w:val="none" w:sz="0" w:space="0" w:color="auto"/>
                                                                                                                                        <w:bottom w:val="none" w:sz="0" w:space="0" w:color="auto"/>
                                                                                                                                        <w:right w:val="none" w:sz="0" w:space="0" w:color="auto"/>
                                                                                                                                      </w:divBdr>
                                                                                                                                      <w:divsChild>
                                                                                                                                        <w:div w:id="1235314356">
                                                                                                                                          <w:marLeft w:val="0"/>
                                                                                                                                          <w:marRight w:val="0"/>
                                                                                                                                          <w:marTop w:val="0"/>
                                                                                                                                          <w:marBottom w:val="0"/>
                                                                                                                                          <w:divBdr>
                                                                                                                                            <w:top w:val="none" w:sz="0" w:space="0" w:color="auto"/>
                                                                                                                                            <w:left w:val="none" w:sz="0" w:space="0" w:color="auto"/>
                                                                                                                                            <w:bottom w:val="none" w:sz="0" w:space="0" w:color="auto"/>
                                                                                                                                            <w:right w:val="none" w:sz="0" w:space="0" w:color="auto"/>
                                                                                                                                          </w:divBdr>
                                                                                                                                          <w:divsChild>
                                                                                                                                            <w:div w:id="1235314399">
                                                                                                                                              <w:marLeft w:val="0"/>
                                                                                                                                              <w:marRight w:val="0"/>
                                                                                                                                              <w:marTop w:val="0"/>
                                                                                                                                              <w:marBottom w:val="0"/>
                                                                                                                                              <w:divBdr>
                                                                                                                                                <w:top w:val="none" w:sz="0" w:space="0" w:color="auto"/>
                                                                                                                                                <w:left w:val="none" w:sz="0" w:space="0" w:color="auto"/>
                                                                                                                                                <w:bottom w:val="none" w:sz="0" w:space="0" w:color="auto"/>
                                                                                                                                                <w:right w:val="none" w:sz="0" w:space="0" w:color="auto"/>
                                                                                                                                              </w:divBdr>
                                                                                                                                              <w:divsChild>
                                                                                                                                                <w:div w:id="1235314386">
                                                                                                                                                  <w:marLeft w:val="0"/>
                                                                                                                                                  <w:marRight w:val="0"/>
                                                                                                                                                  <w:marTop w:val="0"/>
                                                                                                                                                  <w:marBottom w:val="0"/>
                                                                                                                                                  <w:divBdr>
                                                                                                                                                    <w:top w:val="none" w:sz="0" w:space="0" w:color="auto"/>
                                                                                                                                                    <w:left w:val="none" w:sz="0" w:space="0" w:color="auto"/>
                                                                                                                                                    <w:bottom w:val="none" w:sz="0" w:space="0" w:color="auto"/>
                                                                                                                                                    <w:right w:val="none" w:sz="0" w:space="0" w:color="auto"/>
                                                                                                                                                  </w:divBdr>
                                                                                                                                                  <w:divsChild>
                                                                                                                                                    <w:div w:id="1235314405">
                                                                                                                                                      <w:marLeft w:val="0"/>
                                                                                                                                                      <w:marRight w:val="0"/>
                                                                                                                                                      <w:marTop w:val="0"/>
                                                                                                                                                      <w:marBottom w:val="0"/>
                                                                                                                                                      <w:divBdr>
                                                                                                                                                        <w:top w:val="none" w:sz="0" w:space="0" w:color="auto"/>
                                                                                                                                                        <w:left w:val="none" w:sz="0" w:space="0" w:color="auto"/>
                                                                                                                                                        <w:bottom w:val="none" w:sz="0" w:space="0" w:color="auto"/>
                                                                                                                                                        <w:right w:val="none" w:sz="0" w:space="0" w:color="auto"/>
                                                                                                                                                      </w:divBdr>
                                                                                                                                                      <w:divsChild>
                                                                                                                                                        <w:div w:id="1235314381">
                                                                                                                                                          <w:marLeft w:val="0"/>
                                                                                                                                                          <w:marRight w:val="0"/>
                                                                                                                                                          <w:marTop w:val="0"/>
                                                                                                                                                          <w:marBottom w:val="0"/>
                                                                                                                                                          <w:divBdr>
                                                                                                                                                            <w:top w:val="none" w:sz="0" w:space="0" w:color="auto"/>
                                                                                                                                                            <w:left w:val="none" w:sz="0" w:space="0" w:color="auto"/>
                                                                                                                                                            <w:bottom w:val="none" w:sz="0" w:space="0" w:color="auto"/>
                                                                                                                                                            <w:right w:val="none" w:sz="0" w:space="0" w:color="auto"/>
                                                                                                                                                          </w:divBdr>
                                                                                                                                                          <w:divsChild>
                                                                                                                                                            <w:div w:id="1235314338">
                                                                                                                                                              <w:marLeft w:val="0"/>
                                                                                                                                                              <w:marRight w:val="0"/>
                                                                                                                                                              <w:marTop w:val="0"/>
                                                                                                                                                              <w:marBottom w:val="0"/>
                                                                                                                                                              <w:divBdr>
                                                                                                                                                                <w:top w:val="none" w:sz="0" w:space="0" w:color="auto"/>
                                                                                                                                                                <w:left w:val="none" w:sz="0" w:space="0" w:color="auto"/>
                                                                                                                                                                <w:bottom w:val="none" w:sz="0" w:space="0" w:color="auto"/>
                                                                                                                                                                <w:right w:val="none" w:sz="0" w:space="0" w:color="auto"/>
                                                                                                                                                              </w:divBdr>
                                                                                                                                                              <w:divsChild>
                                                                                                                                                                <w:div w:id="1235314347">
                                                                                                                                                                  <w:marLeft w:val="0"/>
                                                                                                                                                                  <w:marRight w:val="0"/>
                                                                                                                                                                  <w:marTop w:val="0"/>
                                                                                                                                                                  <w:marBottom w:val="0"/>
                                                                                                                                                                  <w:divBdr>
                                                                                                                                                                    <w:top w:val="none" w:sz="0" w:space="0" w:color="auto"/>
                                                                                                                                                                    <w:left w:val="none" w:sz="0" w:space="0" w:color="auto"/>
                                                                                                                                                                    <w:bottom w:val="none" w:sz="0" w:space="0" w:color="auto"/>
                                                                                                                                                                    <w:right w:val="none" w:sz="0" w:space="0" w:color="auto"/>
                                                                                                                                                                  </w:divBdr>
                                                                                                                                                                </w:div>
                                                                                                                                                                <w:div w:id="1235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4400">
      <w:marLeft w:val="0"/>
      <w:marRight w:val="0"/>
      <w:marTop w:val="0"/>
      <w:marBottom w:val="0"/>
      <w:divBdr>
        <w:top w:val="none" w:sz="0" w:space="0" w:color="auto"/>
        <w:left w:val="none" w:sz="0" w:space="0" w:color="auto"/>
        <w:bottom w:val="none" w:sz="0" w:space="0" w:color="auto"/>
        <w:right w:val="none" w:sz="0" w:space="0" w:color="auto"/>
      </w:divBdr>
    </w:div>
    <w:div w:id="1235314401">
      <w:marLeft w:val="0"/>
      <w:marRight w:val="0"/>
      <w:marTop w:val="0"/>
      <w:marBottom w:val="0"/>
      <w:divBdr>
        <w:top w:val="none" w:sz="0" w:space="0" w:color="auto"/>
        <w:left w:val="none" w:sz="0" w:space="0" w:color="auto"/>
        <w:bottom w:val="none" w:sz="0" w:space="0" w:color="auto"/>
        <w:right w:val="none" w:sz="0" w:space="0" w:color="auto"/>
      </w:divBdr>
    </w:div>
    <w:div w:id="1235314403">
      <w:marLeft w:val="0"/>
      <w:marRight w:val="0"/>
      <w:marTop w:val="0"/>
      <w:marBottom w:val="0"/>
      <w:divBdr>
        <w:top w:val="none" w:sz="0" w:space="0" w:color="auto"/>
        <w:left w:val="none" w:sz="0" w:space="0" w:color="auto"/>
        <w:bottom w:val="none" w:sz="0" w:space="0" w:color="auto"/>
        <w:right w:val="none" w:sz="0" w:space="0" w:color="auto"/>
      </w:divBdr>
    </w:div>
    <w:div w:id="1235314408">
      <w:marLeft w:val="0"/>
      <w:marRight w:val="0"/>
      <w:marTop w:val="0"/>
      <w:marBottom w:val="0"/>
      <w:divBdr>
        <w:top w:val="none" w:sz="0" w:space="0" w:color="auto"/>
        <w:left w:val="none" w:sz="0" w:space="0" w:color="auto"/>
        <w:bottom w:val="none" w:sz="0" w:space="0" w:color="auto"/>
        <w:right w:val="none" w:sz="0" w:space="0" w:color="auto"/>
      </w:divBdr>
    </w:div>
    <w:div w:id="1577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jana.sp@kpa.ed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cCarthy@mdx.ac.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Mobility Agreement</vt:lpstr>
    </vt:vector>
  </TitlesOfParts>
  <Company>European Commission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Vuk Kulic</cp:lastModifiedBy>
  <cp:revision>59</cp:revision>
  <cp:lastPrinted>2013-11-06T08:46:00Z</cp:lastPrinted>
  <dcterms:created xsi:type="dcterms:W3CDTF">2017-03-02T12:29:00Z</dcterms:created>
  <dcterms:modified xsi:type="dcterms:W3CDTF">2018-06-29T10:21:00Z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